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B68C" w14:textId="6988903A" w:rsidR="007A0BF6" w:rsidRDefault="003E1EA2" w:rsidP="007A0BF6">
      <w:pPr>
        <w:rPr>
          <w:rFonts w:ascii="Calisto MT" w:hAnsi="Calisto M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401FED" wp14:editId="2E1B35B3">
            <wp:simplePos x="0" y="0"/>
            <wp:positionH relativeFrom="margin">
              <wp:posOffset>689610</wp:posOffset>
            </wp:positionH>
            <wp:positionV relativeFrom="paragraph">
              <wp:posOffset>-693113</wp:posOffset>
            </wp:positionV>
            <wp:extent cx="4257675" cy="1876118"/>
            <wp:effectExtent l="0" t="0" r="0" b="0"/>
            <wp:wrapNone/>
            <wp:docPr id="1" name="Immagine 1" descr="/Users/antonella/Desktop/IntestazioneIstitu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tonella/Desktop/IntestazioneIstitut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29" cy="19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356D6" w14:textId="77777777" w:rsidR="007A0BF6" w:rsidRDefault="007A0BF6" w:rsidP="007A0BF6">
      <w:pPr>
        <w:rPr>
          <w:rFonts w:ascii="Calisto MT" w:hAnsi="Calisto MT"/>
        </w:rPr>
      </w:pPr>
    </w:p>
    <w:p w14:paraId="2F8F97D9" w14:textId="77777777" w:rsidR="007A0BF6" w:rsidRDefault="007A0BF6" w:rsidP="007A0BF6">
      <w:pPr>
        <w:rPr>
          <w:rFonts w:ascii="Calisto MT" w:hAnsi="Calisto MT"/>
        </w:rPr>
      </w:pPr>
    </w:p>
    <w:p w14:paraId="37DFE367" w14:textId="77777777" w:rsidR="007A0BF6" w:rsidRDefault="007A0BF6" w:rsidP="007A0BF6">
      <w:pPr>
        <w:rPr>
          <w:rFonts w:ascii="Calisto MT" w:hAnsi="Calisto MT"/>
        </w:rPr>
      </w:pPr>
    </w:p>
    <w:p w14:paraId="2A7FD916" w14:textId="77777777" w:rsidR="007A0BF6" w:rsidRDefault="007A0BF6" w:rsidP="007A0BF6">
      <w:pPr>
        <w:rPr>
          <w:rFonts w:ascii="Calisto MT" w:hAnsi="Calisto MT"/>
        </w:rPr>
      </w:pPr>
    </w:p>
    <w:p w14:paraId="7ACBB554" w14:textId="77777777" w:rsidR="007A0BF6" w:rsidRDefault="007A0BF6" w:rsidP="007A0BF6">
      <w:pPr>
        <w:rPr>
          <w:rFonts w:ascii="Calisto MT" w:hAnsi="Calisto MT"/>
        </w:rPr>
      </w:pPr>
    </w:p>
    <w:p w14:paraId="180DCDD2" w14:textId="77777777" w:rsidR="007A0BF6" w:rsidRDefault="007A0BF6" w:rsidP="007A0BF6">
      <w:pPr>
        <w:rPr>
          <w:rFonts w:ascii="Calisto MT" w:hAnsi="Calisto MT"/>
        </w:rPr>
      </w:pPr>
    </w:p>
    <w:p w14:paraId="44591FF2" w14:textId="77777777" w:rsidR="007A0BF6" w:rsidRDefault="007A0BF6" w:rsidP="007A0BF6">
      <w:pPr>
        <w:rPr>
          <w:rFonts w:ascii="Calisto MT" w:hAnsi="Calisto MT"/>
        </w:rPr>
      </w:pPr>
    </w:p>
    <w:p w14:paraId="6EADD1FB" w14:textId="635AABC6" w:rsidR="00FF4FEB" w:rsidRDefault="00FF4FEB" w:rsidP="00FF4FEB">
      <w:pPr>
        <w:jc w:val="center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3E34A4">
        <w:rPr>
          <w:rFonts w:ascii="Book Antiqua" w:hAnsi="Book Antiqua"/>
          <w:color w:val="000000" w:themeColor="text1"/>
          <w:sz w:val="24"/>
          <w:szCs w:val="24"/>
          <w:u w:val="single"/>
        </w:rPr>
        <w:t>DOMANDA DI ISCRIZIONE SCUOLA INFANZIA</w:t>
      </w:r>
    </w:p>
    <w:p w14:paraId="3910C20E" w14:textId="77777777" w:rsidR="003E34A4" w:rsidRPr="003E34A4" w:rsidRDefault="003E34A4" w:rsidP="00FF4FEB">
      <w:pPr>
        <w:jc w:val="center"/>
        <w:rPr>
          <w:rFonts w:ascii="Book Antiqua" w:hAnsi="Book Antiqua"/>
          <w:color w:val="000000" w:themeColor="text1"/>
          <w:sz w:val="24"/>
          <w:szCs w:val="24"/>
          <w:u w:val="single"/>
        </w:rPr>
      </w:pPr>
    </w:p>
    <w:p w14:paraId="1D5D8E49" w14:textId="2258CAF0" w:rsidR="00FF4FEB" w:rsidRPr="00FF4FEB" w:rsidRDefault="00FF4FEB" w:rsidP="00FF4FEB">
      <w:pPr>
        <w:rPr>
          <w:rFonts w:ascii="Book Antiqua" w:hAnsi="Book Antiqua"/>
          <w:b w:val="0"/>
          <w:color w:val="auto"/>
        </w:rPr>
      </w:pPr>
      <w:proofErr w:type="gramStart"/>
      <w:r w:rsidRPr="003E34A4">
        <w:rPr>
          <w:rFonts w:ascii="Book Antiqua" w:hAnsi="Book Antiqua"/>
          <w:b w:val="0"/>
          <w:color w:val="auto"/>
        </w:rPr>
        <w:t>Al  Dirigente</w:t>
      </w:r>
      <w:proofErr w:type="gramEnd"/>
      <w:r w:rsidRPr="003E34A4">
        <w:rPr>
          <w:rFonts w:ascii="Book Antiqua" w:hAnsi="Book Antiqua"/>
          <w:b w:val="0"/>
          <w:color w:val="auto"/>
        </w:rPr>
        <w:t xml:space="preserve">  Scolastico </w:t>
      </w:r>
      <w:proofErr w:type="spellStart"/>
      <w:r w:rsidRPr="003E34A4">
        <w:rPr>
          <w:rFonts w:ascii="Book Antiqua" w:hAnsi="Book Antiqua"/>
          <w:b w:val="0"/>
          <w:color w:val="auto"/>
        </w:rPr>
        <w:t>dell</w:t>
      </w:r>
      <w:proofErr w:type="spellEnd"/>
      <w:r w:rsidR="003E34A4">
        <w:rPr>
          <w:rFonts w:ascii="Book Antiqua" w:hAnsi="Book Antiqua"/>
          <w:b w:val="0"/>
          <w:color w:val="auto"/>
        </w:rPr>
        <w:t xml:space="preserve"> </w:t>
      </w:r>
      <w:r w:rsidRPr="003E34A4">
        <w:rPr>
          <w:rFonts w:ascii="Book Antiqua" w:hAnsi="Book Antiqua"/>
          <w:b w:val="0"/>
          <w:color w:val="auto"/>
        </w:rPr>
        <w:t>’</w:t>
      </w:r>
      <w:bookmarkStart w:id="0" w:name="_GoBack"/>
      <w:bookmarkEnd w:id="0"/>
      <w:r w:rsidRPr="003E34A4">
        <w:rPr>
          <w:rFonts w:ascii="Book Antiqua" w:hAnsi="Book Antiqua"/>
          <w:color w:val="auto"/>
        </w:rPr>
        <w:t>ISTITUTO COMPRENSIVO “CITTA’ DI CASTIGLION FIORENTINO”</w:t>
      </w:r>
    </w:p>
    <w:p w14:paraId="292842FD" w14:textId="77777777" w:rsidR="00FF4FEB" w:rsidRPr="00FF4FEB" w:rsidRDefault="00FF4FEB" w:rsidP="00FF4FEB">
      <w:pPr>
        <w:rPr>
          <w:rFonts w:ascii="Book Antiqua" w:hAnsi="Book Antiqua"/>
          <w:b w:val="0"/>
          <w:color w:val="auto"/>
        </w:rPr>
      </w:pPr>
    </w:p>
    <w:p w14:paraId="089EADCB" w14:textId="3D83AFE6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 xml:space="preserve">I _ </w:t>
      </w:r>
      <w:proofErr w:type="spellStart"/>
      <w:r w:rsidRPr="003E34A4">
        <w:rPr>
          <w:rFonts w:ascii="Book Antiqua" w:hAnsi="Book Antiqua"/>
          <w:b w:val="0"/>
          <w:color w:val="auto"/>
        </w:rPr>
        <w:t>sottoscritt</w:t>
      </w:r>
      <w:proofErr w:type="spellEnd"/>
      <w:r w:rsidRPr="003E34A4">
        <w:rPr>
          <w:rFonts w:ascii="Book Antiqua" w:hAnsi="Book Antiqua"/>
          <w:b w:val="0"/>
          <w:color w:val="auto"/>
        </w:rPr>
        <w:t>_ ________________________________________________________________________________</w:t>
      </w:r>
      <w:r w:rsidR="00E30B2E" w:rsidRPr="003E34A4">
        <w:rPr>
          <w:rFonts w:ascii="Book Antiqua" w:hAnsi="Book Antiqua"/>
          <w:b w:val="0"/>
          <w:color w:val="auto"/>
        </w:rPr>
        <w:t>___</w:t>
      </w:r>
      <w:r w:rsidRPr="003E34A4">
        <w:rPr>
          <w:rFonts w:ascii="Book Antiqua" w:hAnsi="Book Antiqua"/>
          <w:b w:val="0"/>
          <w:color w:val="auto"/>
        </w:rPr>
        <w:t xml:space="preserve"> </w:t>
      </w:r>
    </w:p>
    <w:p w14:paraId="4A7DFBF8" w14:textId="77777777" w:rsidR="00FF4FEB" w:rsidRPr="003E34A4" w:rsidRDefault="00FF4FEB" w:rsidP="00FF4FEB">
      <w:pPr>
        <w:ind w:left="3540" w:firstLine="708"/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>(</w:t>
      </w:r>
      <w:proofErr w:type="gramStart"/>
      <w:r w:rsidRPr="003E34A4">
        <w:rPr>
          <w:rFonts w:ascii="Book Antiqua" w:hAnsi="Book Antiqua"/>
          <w:b w:val="0"/>
          <w:color w:val="auto"/>
        </w:rPr>
        <w:t>cognome</w:t>
      </w:r>
      <w:proofErr w:type="gramEnd"/>
      <w:r w:rsidRPr="003E34A4">
        <w:rPr>
          <w:rFonts w:ascii="Book Antiqua" w:hAnsi="Book Antiqua"/>
          <w:b w:val="0"/>
          <w:color w:val="auto"/>
        </w:rPr>
        <w:t xml:space="preserve"> e nome)</w:t>
      </w:r>
    </w:p>
    <w:p w14:paraId="5E382DE9" w14:textId="77777777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  <w:proofErr w:type="gramStart"/>
      <w:r w:rsidRPr="003E34A4">
        <w:rPr>
          <w:rFonts w:ascii="Book Antiqua" w:hAnsi="Book Antiqua"/>
          <w:b w:val="0"/>
          <w:color w:val="auto"/>
        </w:rPr>
        <w:t>in</w:t>
      </w:r>
      <w:proofErr w:type="gramEnd"/>
      <w:r w:rsidRPr="003E34A4">
        <w:rPr>
          <w:rFonts w:ascii="Book Antiqua" w:hAnsi="Book Antiqua"/>
          <w:b w:val="0"/>
          <w:color w:val="auto"/>
        </w:rPr>
        <w:t xml:space="preserve"> qualità di </w:t>
      </w:r>
      <w:r w:rsidRPr="003E34A4">
        <w:rPr>
          <w:rFonts w:ascii="Book Antiqua" w:hAnsi="Book Antiqua" w:cs="Wingdings"/>
          <w:b w:val="0"/>
          <w:color w:val="auto"/>
        </w:rPr>
        <w:sym w:font="Book Antiqua" w:char="F070"/>
      </w:r>
      <w:r w:rsidRPr="003E34A4">
        <w:rPr>
          <w:rFonts w:ascii="Book Antiqua" w:hAnsi="Book Antiqua"/>
          <w:b w:val="0"/>
          <w:color w:val="auto"/>
        </w:rPr>
        <w:t xml:space="preserve"> padre </w:t>
      </w:r>
      <w:r w:rsidRPr="003E34A4">
        <w:rPr>
          <w:rFonts w:ascii="Book Antiqua" w:hAnsi="Book Antiqua" w:cs="Wingdings"/>
          <w:b w:val="0"/>
          <w:color w:val="auto"/>
        </w:rPr>
        <w:sym w:font="Book Antiqua" w:char="F070"/>
      </w:r>
      <w:r w:rsidRPr="003E34A4">
        <w:rPr>
          <w:rFonts w:ascii="Book Antiqua" w:hAnsi="Book Antiqua"/>
          <w:b w:val="0"/>
          <w:color w:val="auto"/>
        </w:rPr>
        <w:t xml:space="preserve">  madre  </w:t>
      </w:r>
      <w:r w:rsidRPr="003E34A4">
        <w:rPr>
          <w:rFonts w:ascii="Book Antiqua" w:hAnsi="Book Antiqua" w:cs="Wingdings"/>
          <w:b w:val="0"/>
          <w:color w:val="auto"/>
        </w:rPr>
        <w:sym w:font="Book Antiqua" w:char="F070"/>
      </w:r>
      <w:r w:rsidRPr="003E34A4">
        <w:rPr>
          <w:rFonts w:ascii="Book Antiqua" w:hAnsi="Book Antiqua"/>
          <w:b w:val="0"/>
          <w:color w:val="auto"/>
        </w:rPr>
        <w:t xml:space="preserve">   tutore</w:t>
      </w:r>
    </w:p>
    <w:p w14:paraId="2C46352A" w14:textId="77777777" w:rsidR="00FF4FEB" w:rsidRPr="003E34A4" w:rsidRDefault="00FF4FEB" w:rsidP="00FF4FEB">
      <w:pPr>
        <w:jc w:val="center"/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>CHIEDONO</w:t>
      </w:r>
      <w:r w:rsidRPr="003E34A4">
        <w:rPr>
          <w:rFonts w:ascii="Book Antiqua" w:hAnsi="Book Antiqua"/>
          <w:b w:val="0"/>
          <w:color w:val="auto"/>
        </w:rPr>
        <w:tab/>
      </w:r>
    </w:p>
    <w:p w14:paraId="1C7246DB" w14:textId="77777777" w:rsidR="00FF4FEB" w:rsidRPr="003E34A4" w:rsidRDefault="00FF4FEB" w:rsidP="00FF4FEB">
      <w:pPr>
        <w:jc w:val="center"/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 xml:space="preserve"> </w:t>
      </w:r>
    </w:p>
    <w:p w14:paraId="6714F4AE" w14:textId="1799207A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>L’iscrizione dell’</w:t>
      </w:r>
      <w:proofErr w:type="spellStart"/>
      <w:r w:rsidRPr="003E34A4">
        <w:rPr>
          <w:rFonts w:ascii="Book Antiqua" w:hAnsi="Book Antiqua"/>
          <w:b w:val="0"/>
          <w:color w:val="auto"/>
        </w:rPr>
        <w:t>alunn</w:t>
      </w:r>
      <w:proofErr w:type="spellEnd"/>
      <w:r w:rsidRPr="003E34A4">
        <w:rPr>
          <w:rFonts w:ascii="Book Antiqua" w:hAnsi="Book Antiqua"/>
          <w:b w:val="0"/>
          <w:color w:val="auto"/>
        </w:rPr>
        <w:t>_ __________________________________________________________________________</w:t>
      </w:r>
    </w:p>
    <w:p w14:paraId="29FBAF19" w14:textId="77777777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  <w:t>(</w:t>
      </w:r>
      <w:proofErr w:type="gramStart"/>
      <w:r w:rsidRPr="003E34A4">
        <w:rPr>
          <w:rFonts w:ascii="Book Antiqua" w:hAnsi="Book Antiqua"/>
          <w:b w:val="0"/>
          <w:color w:val="auto"/>
        </w:rPr>
        <w:t>cognome</w:t>
      </w:r>
      <w:proofErr w:type="gramEnd"/>
      <w:r w:rsidRPr="003E34A4">
        <w:rPr>
          <w:rFonts w:ascii="Book Antiqua" w:hAnsi="Book Antiqua"/>
          <w:b w:val="0"/>
          <w:color w:val="auto"/>
        </w:rPr>
        <w:t xml:space="preserve"> e nome)</w:t>
      </w:r>
    </w:p>
    <w:p w14:paraId="37791D89" w14:textId="77777777" w:rsidR="00FF4FEB" w:rsidRPr="00FF4FEB" w:rsidRDefault="00FF4FEB" w:rsidP="00FF4FEB">
      <w:pPr>
        <w:rPr>
          <w:rFonts w:ascii="Book Antiqua" w:hAnsi="Book Antiqua"/>
          <w:color w:val="auto"/>
        </w:rPr>
      </w:pPr>
    </w:p>
    <w:p w14:paraId="3C6EE73D" w14:textId="2B9CE2F3" w:rsidR="00FF4FEB" w:rsidRPr="00FF4FEB" w:rsidRDefault="00FF4FEB" w:rsidP="00FF4FEB">
      <w:pPr>
        <w:rPr>
          <w:rFonts w:ascii="Book Antiqua" w:hAnsi="Book Antiqua"/>
          <w:color w:val="auto"/>
          <w:sz w:val="24"/>
          <w:szCs w:val="24"/>
        </w:rPr>
      </w:pPr>
      <w:proofErr w:type="gramStart"/>
      <w:r w:rsidRPr="003E34A4">
        <w:rPr>
          <w:rFonts w:ascii="Book Antiqua" w:hAnsi="Book Antiqua"/>
          <w:color w:val="auto"/>
          <w:sz w:val="24"/>
          <w:szCs w:val="24"/>
        </w:rPr>
        <w:t>alla</w:t>
      </w:r>
      <w:proofErr w:type="gramEnd"/>
      <w:r w:rsidRPr="003E34A4">
        <w:rPr>
          <w:rFonts w:ascii="Book Antiqua" w:hAnsi="Book Antiqua"/>
          <w:color w:val="auto"/>
          <w:sz w:val="24"/>
          <w:szCs w:val="24"/>
        </w:rPr>
        <w:t xml:space="preserve"> Scuola dell’ Infanzia</w:t>
      </w:r>
      <w:r w:rsidRPr="00FF4FEB">
        <w:rPr>
          <w:rFonts w:ascii="Book Antiqua" w:hAnsi="Book Antiqua"/>
          <w:color w:val="auto"/>
          <w:sz w:val="24"/>
          <w:szCs w:val="24"/>
        </w:rPr>
        <w:t xml:space="preserve"> </w:t>
      </w:r>
      <w:r w:rsidRPr="003E34A4">
        <w:rPr>
          <w:rFonts w:ascii="Book Antiqua" w:hAnsi="Book Antiqua"/>
          <w:b w:val="0"/>
          <w:color w:val="auto"/>
          <w:sz w:val="24"/>
          <w:szCs w:val="24"/>
        </w:rPr>
        <w:t>per l’anno scolastico</w:t>
      </w:r>
      <w:r w:rsidRPr="00FF4FEB">
        <w:rPr>
          <w:rFonts w:ascii="Book Antiqua" w:hAnsi="Book Antiqua"/>
          <w:color w:val="auto"/>
          <w:sz w:val="24"/>
          <w:szCs w:val="24"/>
        </w:rPr>
        <w:t xml:space="preserve"> </w:t>
      </w:r>
      <w:r w:rsidRPr="003E34A4">
        <w:rPr>
          <w:rFonts w:ascii="Book Antiqua" w:hAnsi="Book Antiqua"/>
          <w:color w:val="auto"/>
          <w:sz w:val="24"/>
          <w:szCs w:val="24"/>
        </w:rPr>
        <w:t>202</w:t>
      </w:r>
      <w:r w:rsidR="00CE1F0F" w:rsidRPr="003E34A4">
        <w:rPr>
          <w:rFonts w:ascii="Book Antiqua" w:hAnsi="Book Antiqua"/>
          <w:color w:val="auto"/>
          <w:sz w:val="24"/>
          <w:szCs w:val="24"/>
        </w:rPr>
        <w:t>4</w:t>
      </w:r>
      <w:r w:rsidRPr="003E34A4">
        <w:rPr>
          <w:rFonts w:ascii="Book Antiqua" w:hAnsi="Book Antiqua"/>
          <w:color w:val="auto"/>
          <w:sz w:val="24"/>
          <w:szCs w:val="24"/>
        </w:rPr>
        <w:t>/202</w:t>
      </w:r>
      <w:r w:rsidR="00CE1F0F" w:rsidRPr="003E34A4">
        <w:rPr>
          <w:rFonts w:ascii="Book Antiqua" w:hAnsi="Book Antiqua"/>
          <w:color w:val="auto"/>
          <w:sz w:val="24"/>
          <w:szCs w:val="24"/>
        </w:rPr>
        <w:t>5</w:t>
      </w:r>
      <w:r w:rsidRPr="003E34A4">
        <w:rPr>
          <w:rFonts w:ascii="Book Antiqua" w:hAnsi="Book Antiqua"/>
          <w:color w:val="auto"/>
          <w:sz w:val="24"/>
          <w:szCs w:val="24"/>
        </w:rPr>
        <w:t>.</w:t>
      </w:r>
    </w:p>
    <w:p w14:paraId="05A9DA2B" w14:textId="77777777" w:rsidR="00FF4FEB" w:rsidRPr="00FF4FEB" w:rsidRDefault="00FF4FEB" w:rsidP="00FF4FEB">
      <w:pPr>
        <w:jc w:val="center"/>
        <w:rPr>
          <w:rFonts w:ascii="Book Antiqua" w:hAnsi="Book Antiqua"/>
          <w:color w:val="auto"/>
        </w:rPr>
      </w:pPr>
    </w:p>
    <w:p w14:paraId="60235047" w14:textId="77777777" w:rsidR="00FF4FEB" w:rsidRPr="003E34A4" w:rsidRDefault="00FF4FEB" w:rsidP="00FF4FEB">
      <w:pPr>
        <w:rPr>
          <w:rFonts w:ascii="Book Antiqua" w:hAnsi="Book Antiqua"/>
          <w:color w:val="auto"/>
          <w:sz w:val="24"/>
          <w:szCs w:val="24"/>
        </w:rPr>
      </w:pPr>
      <w:r w:rsidRPr="003E34A4">
        <w:rPr>
          <w:rFonts w:ascii="Book Antiqua" w:hAnsi="Book Antiqua"/>
          <w:color w:val="auto"/>
          <w:sz w:val="24"/>
          <w:szCs w:val="24"/>
        </w:rPr>
        <w:t xml:space="preserve"> </w:t>
      </w:r>
      <w:r w:rsidRPr="003E34A4">
        <w:rPr>
          <w:rFonts w:ascii="Book Antiqua" w:hAnsi="Book Antiqua"/>
          <w:color w:val="auto"/>
          <w:sz w:val="24"/>
          <w:szCs w:val="24"/>
        </w:rPr>
        <w:sym w:font="Wingdings" w:char="F0A8"/>
      </w:r>
      <w:r w:rsidRPr="003E34A4">
        <w:rPr>
          <w:rFonts w:ascii="Book Antiqua" w:hAnsi="Book Antiqua"/>
          <w:color w:val="auto"/>
          <w:sz w:val="24"/>
          <w:szCs w:val="24"/>
        </w:rPr>
        <w:t xml:space="preserve"> A. Brogi (Capoluogo) </w:t>
      </w:r>
    </w:p>
    <w:p w14:paraId="2E80C074" w14:textId="0C4C0895" w:rsidR="00FF4FEB" w:rsidRPr="003E34A4" w:rsidRDefault="00FF4FEB" w:rsidP="00FF4FEB">
      <w:pPr>
        <w:rPr>
          <w:rFonts w:ascii="Book Antiqua" w:hAnsi="Book Antiqua"/>
          <w:color w:val="auto"/>
          <w:sz w:val="24"/>
          <w:szCs w:val="24"/>
        </w:rPr>
      </w:pPr>
      <w:r w:rsidRPr="003E34A4">
        <w:rPr>
          <w:rFonts w:ascii="Book Antiqua" w:hAnsi="Book Antiqua"/>
          <w:color w:val="auto"/>
          <w:sz w:val="24"/>
          <w:szCs w:val="24"/>
        </w:rPr>
        <w:t xml:space="preserve"> </w:t>
      </w:r>
      <w:r w:rsidRPr="003E34A4">
        <w:rPr>
          <w:rFonts w:ascii="Book Antiqua" w:hAnsi="Book Antiqua"/>
          <w:color w:val="auto"/>
          <w:sz w:val="24"/>
          <w:szCs w:val="24"/>
        </w:rPr>
        <w:sym w:font="Wingdings" w:char="F0A8"/>
      </w:r>
      <w:r w:rsidRPr="003E34A4">
        <w:rPr>
          <w:rFonts w:ascii="Book Antiqua" w:hAnsi="Book Antiqua"/>
          <w:color w:val="auto"/>
          <w:sz w:val="24"/>
          <w:szCs w:val="24"/>
        </w:rPr>
        <w:t xml:space="preserve"> Arcobaleno (La Nave)</w:t>
      </w:r>
    </w:p>
    <w:p w14:paraId="1C63F4A4" w14:textId="77777777" w:rsidR="00FF4FEB" w:rsidRPr="003E34A4" w:rsidRDefault="00FF4FEB" w:rsidP="00FF4FEB">
      <w:pPr>
        <w:rPr>
          <w:rFonts w:ascii="Book Antiqua" w:hAnsi="Book Antiqua"/>
          <w:color w:val="auto"/>
          <w:sz w:val="24"/>
          <w:szCs w:val="24"/>
        </w:rPr>
      </w:pPr>
      <w:r w:rsidRPr="003E34A4">
        <w:rPr>
          <w:rFonts w:ascii="Book Antiqua" w:hAnsi="Book Antiqua"/>
          <w:color w:val="auto"/>
          <w:sz w:val="24"/>
          <w:szCs w:val="24"/>
        </w:rPr>
        <w:t xml:space="preserve"> </w:t>
      </w:r>
      <w:r w:rsidRPr="003E34A4">
        <w:rPr>
          <w:rFonts w:ascii="Book Antiqua" w:hAnsi="Book Antiqua"/>
          <w:color w:val="auto"/>
          <w:sz w:val="24"/>
          <w:szCs w:val="24"/>
        </w:rPr>
        <w:sym w:font="Wingdings" w:char="F0A8"/>
      </w:r>
      <w:r w:rsidRPr="003E34A4">
        <w:rPr>
          <w:rFonts w:ascii="Book Antiqua" w:hAnsi="Book Antiqua"/>
          <w:color w:val="auto"/>
          <w:sz w:val="24"/>
          <w:szCs w:val="24"/>
        </w:rPr>
        <w:t xml:space="preserve"> G. B. Schiatti (Montecchio) </w:t>
      </w:r>
    </w:p>
    <w:p w14:paraId="41ACEA88" w14:textId="77777777" w:rsidR="00FF4FEB" w:rsidRPr="003E34A4" w:rsidRDefault="00FF4FEB" w:rsidP="00FF4FEB">
      <w:pPr>
        <w:rPr>
          <w:rFonts w:ascii="Book Antiqua" w:hAnsi="Book Antiqua"/>
          <w:color w:val="auto"/>
        </w:rPr>
      </w:pPr>
      <w:r w:rsidRPr="003E34A4">
        <w:rPr>
          <w:rFonts w:ascii="Book Antiqua" w:hAnsi="Book Antiqua"/>
          <w:color w:val="auto"/>
          <w:sz w:val="24"/>
          <w:szCs w:val="24"/>
        </w:rPr>
        <w:t xml:space="preserve"> </w:t>
      </w:r>
      <w:r w:rsidRPr="003E34A4">
        <w:rPr>
          <w:rFonts w:ascii="Book Antiqua" w:hAnsi="Book Antiqua"/>
          <w:color w:val="auto"/>
          <w:sz w:val="24"/>
          <w:szCs w:val="24"/>
        </w:rPr>
        <w:sym w:font="Wingdings" w:char="F0A8"/>
      </w:r>
      <w:r w:rsidRPr="003E34A4">
        <w:rPr>
          <w:rFonts w:ascii="Book Antiqua" w:hAnsi="Book Antiqua"/>
          <w:color w:val="auto"/>
          <w:sz w:val="24"/>
          <w:szCs w:val="24"/>
        </w:rPr>
        <w:t xml:space="preserve"> La Coccinella (S. Cristina)    </w:t>
      </w:r>
    </w:p>
    <w:p w14:paraId="21AE2AAA" w14:textId="77777777" w:rsidR="00FF4FEB" w:rsidRPr="00FF4FEB" w:rsidRDefault="00FF4FEB" w:rsidP="00FF4FEB">
      <w:pPr>
        <w:jc w:val="center"/>
        <w:rPr>
          <w:rFonts w:ascii="Book Antiqua" w:hAnsi="Book Antiqua"/>
          <w:b w:val="0"/>
          <w:color w:val="auto"/>
        </w:rPr>
      </w:pPr>
      <w:r w:rsidRPr="00FF4FEB">
        <w:rPr>
          <w:rFonts w:ascii="Book Antiqua" w:hAnsi="Book Antiqua"/>
          <w:b w:val="0"/>
          <w:color w:val="auto"/>
        </w:rPr>
        <w:t>ORARIO DI FUNZIONAMENTO RICHIESTO</w:t>
      </w:r>
    </w:p>
    <w:p w14:paraId="31A78BA2" w14:textId="77777777" w:rsidR="00FF4FEB" w:rsidRPr="00FF4FEB" w:rsidRDefault="00FF4FEB" w:rsidP="00FF4FEB">
      <w:pPr>
        <w:jc w:val="center"/>
        <w:rPr>
          <w:rFonts w:ascii="Book Antiqua" w:hAnsi="Book Antiqua"/>
          <w:b w:val="0"/>
          <w:color w:val="auto"/>
        </w:rPr>
      </w:pPr>
    </w:p>
    <w:p w14:paraId="03A49175" w14:textId="77777777" w:rsidR="00FF4FEB" w:rsidRPr="00FF4FEB" w:rsidRDefault="00FF4FEB" w:rsidP="00FF4FEB">
      <w:pPr>
        <w:rPr>
          <w:rFonts w:ascii="Book Antiqua" w:hAnsi="Book Antiqua"/>
          <w:b w:val="0"/>
          <w:color w:val="auto"/>
        </w:rPr>
      </w:pPr>
      <w:r w:rsidRPr="00FF4FEB">
        <w:rPr>
          <w:rFonts w:ascii="Book Antiqua" w:hAnsi="Book Antiqua"/>
          <w:b w:val="0"/>
          <w:color w:val="auto"/>
        </w:rPr>
        <w:t xml:space="preserve">A -  </w:t>
      </w:r>
      <w:proofErr w:type="gramStart"/>
      <w:r w:rsidRPr="00FF4FEB">
        <w:rPr>
          <w:rFonts w:ascii="Book Antiqua" w:hAnsi="Book Antiqua"/>
          <w:b w:val="0"/>
          <w:color w:val="auto"/>
        </w:rPr>
        <w:t>Ore  08</w:t>
      </w:r>
      <w:proofErr w:type="gramEnd"/>
      <w:r w:rsidRPr="00FF4FEB">
        <w:rPr>
          <w:rFonts w:ascii="Book Antiqua" w:hAnsi="Book Antiqua"/>
          <w:b w:val="0"/>
          <w:color w:val="auto"/>
        </w:rPr>
        <w:t>,00 – 16,00   turno completo con mensa</w:t>
      </w:r>
    </w:p>
    <w:p w14:paraId="5B6CF38B" w14:textId="77777777" w:rsidR="00FF4FEB" w:rsidRPr="00FF4FEB" w:rsidRDefault="00FF4FEB" w:rsidP="00FF4FEB">
      <w:pPr>
        <w:rPr>
          <w:rFonts w:ascii="Book Antiqua" w:hAnsi="Book Antiqua"/>
          <w:b w:val="0"/>
          <w:color w:val="auto"/>
        </w:rPr>
      </w:pPr>
      <w:r w:rsidRPr="00FF4FEB">
        <w:rPr>
          <w:rFonts w:ascii="Book Antiqua" w:hAnsi="Book Antiqua"/>
          <w:b w:val="0"/>
          <w:color w:val="auto"/>
        </w:rPr>
        <w:t xml:space="preserve">B -  </w:t>
      </w:r>
      <w:proofErr w:type="gramStart"/>
      <w:r w:rsidRPr="00FF4FEB">
        <w:rPr>
          <w:rFonts w:ascii="Book Antiqua" w:hAnsi="Book Antiqua"/>
          <w:b w:val="0"/>
          <w:color w:val="auto"/>
        </w:rPr>
        <w:t>Ore  08</w:t>
      </w:r>
      <w:proofErr w:type="gramEnd"/>
      <w:r w:rsidRPr="00FF4FEB">
        <w:rPr>
          <w:rFonts w:ascii="Book Antiqua" w:hAnsi="Book Antiqua"/>
          <w:b w:val="0"/>
          <w:color w:val="auto"/>
        </w:rPr>
        <w:t>,00 – 13,00</w:t>
      </w:r>
      <w:r w:rsidRPr="00FF4FEB">
        <w:rPr>
          <w:rFonts w:ascii="Book Antiqua" w:hAnsi="Book Antiqua"/>
          <w:color w:val="auto"/>
        </w:rPr>
        <w:t xml:space="preserve">   </w:t>
      </w:r>
      <w:r w:rsidRPr="00FF4FEB">
        <w:rPr>
          <w:rFonts w:ascii="Book Antiqua" w:hAnsi="Book Antiqua"/>
          <w:b w:val="0"/>
          <w:color w:val="auto"/>
        </w:rPr>
        <w:t xml:space="preserve">antimeridiano con mensa                                                                                                   </w:t>
      </w:r>
    </w:p>
    <w:p w14:paraId="7DC8049E" w14:textId="77777777" w:rsidR="00FF4FEB" w:rsidRPr="00FF4FEB" w:rsidRDefault="00FF4FEB" w:rsidP="00FF4FEB">
      <w:pPr>
        <w:rPr>
          <w:rFonts w:ascii="Book Antiqua" w:hAnsi="Book Antiqua"/>
          <w:b w:val="0"/>
          <w:color w:val="auto"/>
        </w:rPr>
      </w:pPr>
      <w:r w:rsidRPr="00FF4FEB">
        <w:rPr>
          <w:rFonts w:ascii="Book Antiqua" w:hAnsi="Book Antiqua"/>
          <w:b w:val="0"/>
          <w:color w:val="auto"/>
        </w:rPr>
        <w:t xml:space="preserve">C -  </w:t>
      </w:r>
      <w:proofErr w:type="gramStart"/>
      <w:r w:rsidRPr="00FF4FEB">
        <w:rPr>
          <w:rFonts w:ascii="Book Antiqua" w:hAnsi="Book Antiqua"/>
          <w:b w:val="0"/>
          <w:color w:val="auto"/>
        </w:rPr>
        <w:t>Ore  08</w:t>
      </w:r>
      <w:proofErr w:type="gramEnd"/>
      <w:r w:rsidRPr="00FF4FEB">
        <w:rPr>
          <w:rFonts w:ascii="Book Antiqua" w:hAnsi="Book Antiqua"/>
          <w:b w:val="0"/>
          <w:color w:val="auto"/>
        </w:rPr>
        <w:t>,00 – 12,00   antimeridiano senza mensa</w:t>
      </w:r>
    </w:p>
    <w:p w14:paraId="7D661B87" w14:textId="77777777" w:rsidR="00FF4FEB" w:rsidRPr="00FF4FEB" w:rsidRDefault="00FF4FEB" w:rsidP="00FF4FEB">
      <w:pPr>
        <w:rPr>
          <w:rFonts w:ascii="Book Antiqua" w:hAnsi="Book Antiqua"/>
          <w:b w:val="0"/>
          <w:color w:val="auto"/>
        </w:rPr>
      </w:pPr>
      <w:r w:rsidRPr="00FF4FEB">
        <w:rPr>
          <w:rFonts w:ascii="Book Antiqua" w:hAnsi="Book Antiqua"/>
          <w:b w:val="0"/>
          <w:color w:val="auto"/>
        </w:rPr>
        <w:t xml:space="preserve"> </w:t>
      </w:r>
      <w:r w:rsidRPr="00FF4FEB">
        <w:rPr>
          <w:rFonts w:ascii="Book Antiqua" w:hAnsi="Book Antiqua"/>
          <w:color w:val="auto"/>
        </w:rPr>
        <w:t xml:space="preserve"> </w:t>
      </w:r>
      <w:r w:rsidRPr="00FF4FEB">
        <w:rPr>
          <w:rFonts w:ascii="Book Antiqua" w:hAnsi="Book Antiqua"/>
          <w:b w:val="0"/>
          <w:color w:val="auto"/>
        </w:rPr>
        <w:t>(</w:t>
      </w:r>
      <w:proofErr w:type="gramStart"/>
      <w:r w:rsidRPr="00FF4FEB">
        <w:rPr>
          <w:rFonts w:ascii="Book Antiqua" w:hAnsi="Book Antiqua"/>
          <w:b w:val="0"/>
          <w:color w:val="auto"/>
        </w:rPr>
        <w:t>al</w:t>
      </w:r>
      <w:proofErr w:type="gramEnd"/>
      <w:r w:rsidRPr="00FF4FEB">
        <w:rPr>
          <w:rFonts w:ascii="Book Antiqua" w:hAnsi="Book Antiqua"/>
          <w:b w:val="0"/>
          <w:color w:val="auto"/>
        </w:rPr>
        <w:t xml:space="preserve"> ritorno non viene effettuato il servizio scuolabus per l’opzione B e C)</w:t>
      </w:r>
    </w:p>
    <w:p w14:paraId="513B0D3E" w14:textId="77777777" w:rsidR="00FF4FEB" w:rsidRPr="00FF4FEB" w:rsidRDefault="00FF4FEB" w:rsidP="00FF4FEB">
      <w:pPr>
        <w:rPr>
          <w:rFonts w:ascii="Book Antiqua" w:hAnsi="Book Antiqua"/>
          <w:b w:val="0"/>
          <w:color w:val="auto"/>
        </w:rPr>
      </w:pPr>
    </w:p>
    <w:p w14:paraId="6177DF75" w14:textId="77777777" w:rsidR="00FF4FEB" w:rsidRPr="003E34A4" w:rsidRDefault="00FF4FEB" w:rsidP="00FF4FEB">
      <w:pPr>
        <w:rPr>
          <w:rFonts w:ascii="Book Antiqua" w:hAnsi="Book Antiqua"/>
          <w:color w:val="auto"/>
        </w:rPr>
      </w:pPr>
      <w:r w:rsidRPr="00FF4FEB">
        <w:rPr>
          <w:rFonts w:ascii="Book Antiqua" w:hAnsi="Book Antiqua"/>
          <w:b w:val="0"/>
          <w:color w:val="auto"/>
        </w:rPr>
        <w:t xml:space="preserve">  </w:t>
      </w:r>
      <w:r w:rsidRPr="003E34A4">
        <w:rPr>
          <w:rFonts w:ascii="Book Antiqua" w:hAnsi="Book Antiqua"/>
          <w:color w:val="auto"/>
        </w:rPr>
        <w:t xml:space="preserve">A tal fine </w:t>
      </w:r>
      <w:proofErr w:type="gramStart"/>
      <w:r w:rsidRPr="003E34A4">
        <w:rPr>
          <w:rFonts w:ascii="Book Antiqua" w:hAnsi="Book Antiqua"/>
          <w:color w:val="auto"/>
        </w:rPr>
        <w:t>dichiarano,  in</w:t>
      </w:r>
      <w:proofErr w:type="gramEnd"/>
      <w:r w:rsidRPr="003E34A4">
        <w:rPr>
          <w:rFonts w:ascii="Book Antiqua" w:hAnsi="Book Antiqua"/>
          <w:color w:val="auto"/>
        </w:rPr>
        <w:t xml:space="preserve"> base alle norme sullo snellimento dell’attività amministrativa, e consapevoli delle responsabilità cui   vanno incontro in caso di dichiarazione non corrispondente al vero, che</w:t>
      </w:r>
    </w:p>
    <w:p w14:paraId="4EC486D6" w14:textId="77777777" w:rsidR="00FF4FEB" w:rsidRPr="003E34A4" w:rsidRDefault="00FF4FEB" w:rsidP="00FF4FEB">
      <w:pPr>
        <w:rPr>
          <w:rFonts w:ascii="Book Antiqua" w:hAnsi="Book Antiqua"/>
          <w:color w:val="auto"/>
        </w:rPr>
      </w:pPr>
    </w:p>
    <w:p w14:paraId="647598D4" w14:textId="6B8D5E76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 xml:space="preserve">- </w:t>
      </w:r>
      <w:proofErr w:type="gramStart"/>
      <w:r w:rsidRPr="003E34A4">
        <w:rPr>
          <w:rFonts w:ascii="Book Antiqua" w:hAnsi="Book Antiqua"/>
          <w:b w:val="0"/>
          <w:color w:val="auto"/>
        </w:rPr>
        <w:t xml:space="preserve">l’ </w:t>
      </w:r>
      <w:proofErr w:type="spellStart"/>
      <w:r w:rsidRPr="003E34A4">
        <w:rPr>
          <w:rFonts w:ascii="Book Antiqua" w:hAnsi="Book Antiqua"/>
          <w:b w:val="0"/>
          <w:color w:val="auto"/>
        </w:rPr>
        <w:t>alunn</w:t>
      </w:r>
      <w:proofErr w:type="spellEnd"/>
      <w:proofErr w:type="gramEnd"/>
      <w:r w:rsidRPr="003E34A4">
        <w:rPr>
          <w:rFonts w:ascii="Book Antiqua" w:hAnsi="Book Antiqua"/>
          <w:b w:val="0"/>
          <w:color w:val="auto"/>
        </w:rPr>
        <w:t xml:space="preserve">_ ______________________________________________________________________________________         </w:t>
      </w:r>
    </w:p>
    <w:p w14:paraId="0E74FC19" w14:textId="789B3326" w:rsidR="00FF4FEB" w:rsidRPr="003E34A4" w:rsidRDefault="00CE1F0F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  <w:t>(</w:t>
      </w:r>
      <w:proofErr w:type="gramStart"/>
      <w:r w:rsidRPr="003E34A4">
        <w:rPr>
          <w:rFonts w:ascii="Book Antiqua" w:hAnsi="Book Antiqua"/>
          <w:b w:val="0"/>
          <w:color w:val="auto"/>
        </w:rPr>
        <w:t>cognome</w:t>
      </w:r>
      <w:proofErr w:type="gramEnd"/>
      <w:r w:rsidRPr="003E34A4">
        <w:rPr>
          <w:rFonts w:ascii="Book Antiqua" w:hAnsi="Book Antiqua"/>
          <w:b w:val="0"/>
          <w:color w:val="auto"/>
        </w:rPr>
        <w:t xml:space="preserve"> e nome)</w:t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Pr="003E34A4">
        <w:rPr>
          <w:rFonts w:ascii="Book Antiqua" w:hAnsi="Book Antiqua"/>
          <w:b w:val="0"/>
          <w:color w:val="auto"/>
        </w:rPr>
        <w:tab/>
      </w:r>
      <w:r w:rsidR="00FF4FEB" w:rsidRPr="003E34A4">
        <w:rPr>
          <w:rFonts w:ascii="Book Antiqua" w:hAnsi="Book Antiqua"/>
          <w:b w:val="0"/>
          <w:color w:val="auto"/>
        </w:rPr>
        <w:t>(codice fiscale)</w:t>
      </w:r>
    </w:p>
    <w:p w14:paraId="38F800F5" w14:textId="77777777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</w:p>
    <w:p w14:paraId="27F93AA7" w14:textId="730A4283" w:rsidR="00FF4FEB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 xml:space="preserve">- è </w:t>
      </w:r>
      <w:proofErr w:type="spellStart"/>
      <w:r w:rsidRPr="003E34A4">
        <w:rPr>
          <w:rFonts w:ascii="Book Antiqua" w:hAnsi="Book Antiqua"/>
          <w:b w:val="0"/>
          <w:color w:val="auto"/>
        </w:rPr>
        <w:t>nat</w:t>
      </w:r>
      <w:proofErr w:type="spellEnd"/>
      <w:proofErr w:type="gramStart"/>
      <w:r w:rsidRPr="003E34A4">
        <w:rPr>
          <w:rFonts w:ascii="Book Antiqua" w:hAnsi="Book Antiqua"/>
          <w:b w:val="0"/>
          <w:color w:val="auto"/>
        </w:rPr>
        <w:t>_  a</w:t>
      </w:r>
      <w:proofErr w:type="gramEnd"/>
      <w:r w:rsidRPr="003E34A4">
        <w:rPr>
          <w:rFonts w:ascii="Book Antiqua" w:hAnsi="Book Antiqua"/>
          <w:b w:val="0"/>
          <w:color w:val="auto"/>
        </w:rPr>
        <w:t xml:space="preserve"> ________________________________________________________   il ___________________________</w:t>
      </w:r>
    </w:p>
    <w:p w14:paraId="44559135" w14:textId="77777777" w:rsidR="003E34A4" w:rsidRPr="003E34A4" w:rsidRDefault="003E34A4" w:rsidP="00FF4FEB">
      <w:pPr>
        <w:rPr>
          <w:rFonts w:ascii="Book Antiqua" w:hAnsi="Book Antiqua"/>
          <w:b w:val="0"/>
          <w:color w:val="auto"/>
        </w:rPr>
      </w:pPr>
    </w:p>
    <w:p w14:paraId="3FB19641" w14:textId="6E861104" w:rsidR="00FF4FEB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 xml:space="preserve">- è cittadino  </w:t>
      </w:r>
      <w:r w:rsidRPr="003E34A4">
        <w:rPr>
          <w:rFonts w:ascii="Book Antiqua" w:hAnsi="Book Antiqua" w:cs="Wingdings"/>
          <w:b w:val="0"/>
          <w:color w:val="auto"/>
        </w:rPr>
        <w:sym w:font="Book Antiqua" w:char="F071"/>
      </w:r>
      <w:r w:rsidRPr="003E34A4">
        <w:rPr>
          <w:rFonts w:ascii="Book Antiqua" w:hAnsi="Book Antiqua"/>
          <w:b w:val="0"/>
          <w:color w:val="auto"/>
        </w:rPr>
        <w:t xml:space="preserve"> italiano   </w:t>
      </w:r>
      <w:r w:rsidRPr="003E34A4">
        <w:rPr>
          <w:rFonts w:ascii="Book Antiqua" w:hAnsi="Book Antiqua" w:cs="Wingdings"/>
          <w:b w:val="0"/>
          <w:color w:val="auto"/>
        </w:rPr>
        <w:sym w:font="Book Antiqua" w:char="F071"/>
      </w:r>
      <w:r w:rsidRPr="003E34A4">
        <w:rPr>
          <w:rFonts w:ascii="Book Antiqua" w:hAnsi="Book Antiqua"/>
          <w:b w:val="0"/>
          <w:color w:val="auto"/>
        </w:rPr>
        <w:t xml:space="preserve">  </w:t>
      </w:r>
      <w:proofErr w:type="gramStart"/>
      <w:r w:rsidRPr="003E34A4">
        <w:rPr>
          <w:rFonts w:ascii="Book Antiqua" w:hAnsi="Book Antiqua"/>
          <w:b w:val="0"/>
          <w:color w:val="auto"/>
        </w:rPr>
        <w:t>altro  (</w:t>
      </w:r>
      <w:proofErr w:type="gramEnd"/>
      <w:r w:rsidRPr="003E34A4">
        <w:rPr>
          <w:rFonts w:ascii="Book Antiqua" w:hAnsi="Book Antiqua"/>
          <w:b w:val="0"/>
          <w:color w:val="auto"/>
        </w:rPr>
        <w:t>indicare nazionalità) ______________________________________________</w:t>
      </w:r>
    </w:p>
    <w:p w14:paraId="21B06C08" w14:textId="77777777" w:rsidR="003E34A4" w:rsidRPr="003E34A4" w:rsidRDefault="003E34A4" w:rsidP="00FF4FEB">
      <w:pPr>
        <w:rPr>
          <w:rFonts w:ascii="Book Antiqua" w:hAnsi="Book Antiqua"/>
          <w:b w:val="0"/>
          <w:color w:val="auto"/>
        </w:rPr>
      </w:pPr>
    </w:p>
    <w:p w14:paraId="1ADE0066" w14:textId="611C1520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>- è residente a ______________________________________________________</w:t>
      </w:r>
      <w:proofErr w:type="gramStart"/>
      <w:r w:rsidRPr="003E34A4">
        <w:rPr>
          <w:rFonts w:ascii="Book Antiqua" w:hAnsi="Book Antiqua"/>
          <w:b w:val="0"/>
          <w:color w:val="auto"/>
        </w:rPr>
        <w:t>_  (</w:t>
      </w:r>
      <w:proofErr w:type="spellStart"/>
      <w:proofErr w:type="gramEnd"/>
      <w:r w:rsidRPr="003E34A4">
        <w:rPr>
          <w:rFonts w:ascii="Book Antiqua" w:hAnsi="Book Antiqua"/>
          <w:b w:val="0"/>
          <w:color w:val="auto"/>
        </w:rPr>
        <w:t>prov</w:t>
      </w:r>
      <w:proofErr w:type="spellEnd"/>
      <w:r w:rsidRPr="003E34A4">
        <w:rPr>
          <w:rFonts w:ascii="Book Antiqua" w:hAnsi="Book Antiqua"/>
          <w:b w:val="0"/>
          <w:color w:val="auto"/>
        </w:rPr>
        <w:t>.) ____________________</w:t>
      </w:r>
    </w:p>
    <w:p w14:paraId="51C21927" w14:textId="77777777" w:rsidR="00FF4FEB" w:rsidRPr="003E34A4" w:rsidRDefault="00FF4FEB" w:rsidP="00FF4FEB">
      <w:pPr>
        <w:rPr>
          <w:rFonts w:ascii="Book Antiqua" w:hAnsi="Book Antiqua"/>
          <w:b w:val="0"/>
          <w:color w:val="auto"/>
        </w:rPr>
      </w:pPr>
    </w:p>
    <w:p w14:paraId="5D1E3DE3" w14:textId="38840782" w:rsidR="00FF4FEB" w:rsidRDefault="00FF4FEB" w:rsidP="00FF4FEB">
      <w:pPr>
        <w:rPr>
          <w:rFonts w:ascii="Book Antiqua" w:hAnsi="Book Antiqua"/>
          <w:b w:val="0"/>
          <w:color w:val="auto"/>
        </w:rPr>
      </w:pPr>
      <w:r w:rsidRPr="003E34A4">
        <w:rPr>
          <w:rFonts w:ascii="Book Antiqua" w:hAnsi="Book Antiqua"/>
          <w:b w:val="0"/>
          <w:color w:val="auto"/>
        </w:rPr>
        <w:t xml:space="preserve">   Via/Piazza __________________________________________</w:t>
      </w:r>
      <w:proofErr w:type="gramStart"/>
      <w:r w:rsidRPr="003E34A4">
        <w:rPr>
          <w:rFonts w:ascii="Book Antiqua" w:hAnsi="Book Antiqua"/>
          <w:b w:val="0"/>
          <w:color w:val="auto"/>
        </w:rPr>
        <w:t>_  n.</w:t>
      </w:r>
      <w:proofErr w:type="gramEnd"/>
      <w:r w:rsidRPr="003E34A4">
        <w:rPr>
          <w:rFonts w:ascii="Book Antiqua" w:hAnsi="Book Antiqua"/>
          <w:b w:val="0"/>
          <w:color w:val="auto"/>
        </w:rPr>
        <w:t xml:space="preserve"> ________  tel. _________________________</w:t>
      </w:r>
    </w:p>
    <w:p w14:paraId="47FCB26B" w14:textId="77777777" w:rsidR="003E34A4" w:rsidRPr="00FF4FEB" w:rsidRDefault="003E34A4" w:rsidP="00FF4FEB">
      <w:pPr>
        <w:rPr>
          <w:rFonts w:ascii="Book Antiqua" w:hAnsi="Book Antiqua"/>
          <w:color w:val="auto"/>
        </w:rPr>
      </w:pPr>
    </w:p>
    <w:p w14:paraId="6C3917B6" w14:textId="77777777" w:rsidR="00FF4FEB" w:rsidRPr="00FF4FEB" w:rsidRDefault="00FF4FEB" w:rsidP="00FF4FEB">
      <w:pPr>
        <w:rPr>
          <w:rFonts w:ascii="Book Antiqua" w:hAnsi="Book Antiqua"/>
          <w:color w:val="auto"/>
        </w:rPr>
      </w:pPr>
      <w:r w:rsidRPr="00EB0FA6">
        <w:rPr>
          <w:rFonts w:ascii="Book Antiqua" w:hAnsi="Book Antiqua"/>
          <w:b w:val="0"/>
          <w:color w:val="auto"/>
        </w:rPr>
        <w:t>- la propria famiglia convivente</w:t>
      </w:r>
      <w:r w:rsidRPr="00FF4FEB">
        <w:rPr>
          <w:rFonts w:ascii="Book Antiqua" w:hAnsi="Book Antiqua"/>
          <w:color w:val="auto"/>
        </w:rPr>
        <w:t xml:space="preserve"> </w:t>
      </w:r>
      <w:r w:rsidRPr="00EB0FA6">
        <w:rPr>
          <w:rFonts w:ascii="Book Antiqua" w:hAnsi="Book Antiqua"/>
          <w:color w:val="auto"/>
        </w:rPr>
        <w:t xml:space="preserve">è </w:t>
      </w:r>
      <w:r w:rsidRPr="00EB0FA6">
        <w:rPr>
          <w:rFonts w:ascii="Book Antiqua" w:hAnsi="Book Antiqua"/>
          <w:bCs w:val="0"/>
          <w:color w:val="auto"/>
        </w:rPr>
        <w:t>composta, oltre</w:t>
      </w:r>
      <w:r w:rsidRPr="00FF4FEB">
        <w:rPr>
          <w:rFonts w:ascii="Book Antiqua" w:hAnsi="Book Antiqua"/>
          <w:b w:val="0"/>
          <w:bCs w:val="0"/>
          <w:color w:val="auto"/>
        </w:rPr>
        <w:t xml:space="preserve"> </w:t>
      </w:r>
      <w:r w:rsidRPr="00EB0FA6">
        <w:rPr>
          <w:rFonts w:ascii="Book Antiqua" w:hAnsi="Book Antiqua"/>
          <w:b w:val="0"/>
          <w:bCs w:val="0"/>
          <w:color w:val="auto"/>
        </w:rPr>
        <w:t>a</w:t>
      </w:r>
      <w:r w:rsidRPr="00EB0FA6">
        <w:rPr>
          <w:rFonts w:ascii="Book Antiqua" w:hAnsi="Book Antiqua"/>
          <w:b w:val="0"/>
          <w:color w:val="auto"/>
        </w:rPr>
        <w:t>ll’alunno, da</w:t>
      </w:r>
      <w:r w:rsidRPr="00FF4FEB">
        <w:rPr>
          <w:rFonts w:ascii="Book Antiqua" w:hAnsi="Book Antiqua"/>
          <w:color w:val="auto"/>
        </w:rPr>
        <w:t>:</w:t>
      </w:r>
    </w:p>
    <w:p w14:paraId="654F90AF" w14:textId="77777777" w:rsidR="00FF4FEB" w:rsidRPr="00FF4FEB" w:rsidRDefault="00FF4FEB" w:rsidP="00FF4FEB">
      <w:pPr>
        <w:rPr>
          <w:rFonts w:ascii="Book Antiqua" w:hAnsi="Book Antiqua"/>
          <w:color w:val="auto"/>
        </w:rPr>
      </w:pPr>
    </w:p>
    <w:p w14:paraId="386E753F" w14:textId="3D4D2FE0" w:rsidR="00FF4FEB" w:rsidRPr="00FF4FEB" w:rsidRDefault="00FF4FEB" w:rsidP="00FF4FEB">
      <w:pPr>
        <w:spacing w:line="360" w:lineRule="auto"/>
        <w:rPr>
          <w:rFonts w:ascii="Book Antiqua" w:hAnsi="Book Antiqua"/>
          <w:color w:val="auto"/>
        </w:rPr>
      </w:pPr>
      <w:r w:rsidRPr="00FF4FEB">
        <w:rPr>
          <w:rFonts w:ascii="Book Antiqua" w:hAnsi="Book Antiqua"/>
          <w:color w:val="auto"/>
        </w:rPr>
        <w:t>2. ____________________________________  _________________________________  ___________</w:t>
      </w:r>
      <w:r>
        <w:rPr>
          <w:rFonts w:ascii="Book Antiqua" w:hAnsi="Book Antiqua"/>
          <w:color w:val="auto"/>
        </w:rPr>
        <w:t>____________</w:t>
      </w:r>
    </w:p>
    <w:p w14:paraId="0094CC67" w14:textId="41790804" w:rsidR="00FF4FEB" w:rsidRPr="00FF4FEB" w:rsidRDefault="00FF4FEB" w:rsidP="00FF4FEB">
      <w:pPr>
        <w:spacing w:line="360" w:lineRule="auto"/>
        <w:rPr>
          <w:rFonts w:ascii="Book Antiqua" w:hAnsi="Book Antiqua"/>
          <w:color w:val="auto"/>
        </w:rPr>
      </w:pPr>
      <w:r w:rsidRPr="00FF4FEB">
        <w:rPr>
          <w:rFonts w:ascii="Book Antiqua" w:hAnsi="Book Antiqua"/>
          <w:color w:val="auto"/>
        </w:rPr>
        <w:t xml:space="preserve">3. ____________________________________  _________________________________  </w:t>
      </w:r>
      <w:r>
        <w:rPr>
          <w:rFonts w:ascii="Book Antiqua" w:hAnsi="Book Antiqua"/>
          <w:color w:val="auto"/>
        </w:rPr>
        <w:t>_______________________</w:t>
      </w:r>
    </w:p>
    <w:p w14:paraId="67724F13" w14:textId="272A72DF" w:rsidR="00FF4FEB" w:rsidRPr="00FF4FEB" w:rsidRDefault="00FF4FEB" w:rsidP="00FF4FEB">
      <w:pPr>
        <w:spacing w:line="360" w:lineRule="auto"/>
        <w:rPr>
          <w:rFonts w:ascii="Book Antiqua" w:hAnsi="Book Antiqua"/>
          <w:color w:val="auto"/>
        </w:rPr>
      </w:pPr>
      <w:r w:rsidRPr="00FF4FEB">
        <w:rPr>
          <w:rFonts w:ascii="Book Antiqua" w:hAnsi="Book Antiqua"/>
          <w:color w:val="auto"/>
        </w:rPr>
        <w:t>4. ____________________________________  ____________________________</w:t>
      </w:r>
      <w:r>
        <w:rPr>
          <w:rFonts w:ascii="Book Antiqua" w:hAnsi="Book Antiqua"/>
          <w:color w:val="auto"/>
        </w:rPr>
        <w:t>_____  _______________________</w:t>
      </w:r>
    </w:p>
    <w:p w14:paraId="27508CEF" w14:textId="7A10DB37" w:rsidR="00FF4FEB" w:rsidRPr="00FF4FEB" w:rsidRDefault="00FF4FEB" w:rsidP="00FF4FEB">
      <w:pPr>
        <w:spacing w:line="360" w:lineRule="auto"/>
        <w:rPr>
          <w:rFonts w:ascii="Book Antiqua" w:hAnsi="Book Antiqua"/>
          <w:color w:val="auto"/>
        </w:rPr>
      </w:pPr>
      <w:r w:rsidRPr="00FF4FEB">
        <w:rPr>
          <w:rFonts w:ascii="Book Antiqua" w:hAnsi="Book Antiqua"/>
          <w:color w:val="auto"/>
        </w:rPr>
        <w:t>5. ____________________________________  ____________________________</w:t>
      </w:r>
      <w:r>
        <w:rPr>
          <w:rFonts w:ascii="Book Antiqua" w:hAnsi="Book Antiqua"/>
          <w:color w:val="auto"/>
        </w:rPr>
        <w:t>_____  _______________________</w:t>
      </w:r>
    </w:p>
    <w:p w14:paraId="583B6385" w14:textId="3D0E297E" w:rsidR="00FF4FEB" w:rsidRPr="00FF4FEB" w:rsidRDefault="00FF4FEB" w:rsidP="00FF4FEB">
      <w:pPr>
        <w:rPr>
          <w:rFonts w:ascii="Book Antiqua" w:hAnsi="Book Antiqua"/>
          <w:color w:val="auto"/>
        </w:rPr>
      </w:pPr>
      <w:r w:rsidRPr="00FF4FEB">
        <w:rPr>
          <w:rFonts w:ascii="Book Antiqua" w:hAnsi="Book Antiqua"/>
          <w:color w:val="auto"/>
        </w:rPr>
        <w:t xml:space="preserve">6. ____________________________________  _________________________________ </w:t>
      </w:r>
      <w:r>
        <w:rPr>
          <w:rFonts w:ascii="Book Antiqua" w:hAnsi="Book Antiqua"/>
          <w:color w:val="auto"/>
        </w:rPr>
        <w:t>_______________________</w:t>
      </w:r>
    </w:p>
    <w:p w14:paraId="7965D615" w14:textId="18FE4D20" w:rsidR="00FF4FEB" w:rsidRPr="00EB0FA6" w:rsidRDefault="00FF4FEB" w:rsidP="00FF4FEB">
      <w:pPr>
        <w:rPr>
          <w:rFonts w:ascii="Book Antiqua" w:hAnsi="Book Antiqua"/>
          <w:b w:val="0"/>
          <w:color w:val="auto"/>
        </w:rPr>
      </w:pPr>
      <w:r w:rsidRPr="00FF4FEB">
        <w:rPr>
          <w:rFonts w:ascii="Book Antiqua" w:hAnsi="Book Antiqua"/>
          <w:color w:val="auto"/>
        </w:rPr>
        <w:tab/>
      </w:r>
      <w:r w:rsidRPr="00EB0FA6">
        <w:rPr>
          <w:rFonts w:ascii="Book Antiqua" w:hAnsi="Book Antiqua"/>
          <w:b w:val="0"/>
          <w:color w:val="auto"/>
        </w:rPr>
        <w:t>(</w:t>
      </w:r>
      <w:proofErr w:type="gramStart"/>
      <w:r w:rsidRPr="00EB0FA6">
        <w:rPr>
          <w:rFonts w:ascii="Book Antiqua" w:hAnsi="Book Antiqua"/>
          <w:b w:val="0"/>
          <w:color w:val="auto"/>
        </w:rPr>
        <w:t>cognome</w:t>
      </w:r>
      <w:proofErr w:type="gramEnd"/>
      <w:r w:rsidRPr="00EB0FA6">
        <w:rPr>
          <w:rFonts w:ascii="Book Antiqua" w:hAnsi="Book Antiqua"/>
          <w:b w:val="0"/>
          <w:color w:val="auto"/>
        </w:rPr>
        <w:t xml:space="preserve"> e nome)</w:t>
      </w:r>
      <w:r w:rsidRPr="00EB0FA6">
        <w:rPr>
          <w:rFonts w:ascii="Book Antiqua" w:hAnsi="Book Antiqua"/>
          <w:b w:val="0"/>
          <w:color w:val="auto"/>
        </w:rPr>
        <w:tab/>
      </w:r>
      <w:r w:rsidRPr="00EB0FA6">
        <w:rPr>
          <w:rFonts w:ascii="Book Antiqua" w:hAnsi="Book Antiqua"/>
          <w:b w:val="0"/>
          <w:color w:val="auto"/>
        </w:rPr>
        <w:tab/>
      </w:r>
      <w:r w:rsidRPr="00EB0FA6">
        <w:rPr>
          <w:rFonts w:ascii="Book Antiqua" w:hAnsi="Book Antiqua"/>
          <w:b w:val="0"/>
          <w:color w:val="auto"/>
        </w:rPr>
        <w:tab/>
        <w:t>(luogo e data di nascita)</w:t>
      </w:r>
      <w:r w:rsidRPr="00EB0FA6">
        <w:rPr>
          <w:rFonts w:ascii="Book Antiqua" w:hAnsi="Book Antiqua"/>
          <w:b w:val="0"/>
          <w:color w:val="auto"/>
        </w:rPr>
        <w:tab/>
        <w:t xml:space="preserve">           </w:t>
      </w:r>
      <w:r w:rsidR="00EB0FA6">
        <w:rPr>
          <w:rFonts w:ascii="Book Antiqua" w:hAnsi="Book Antiqua"/>
          <w:b w:val="0"/>
          <w:color w:val="auto"/>
        </w:rPr>
        <w:t xml:space="preserve">             </w:t>
      </w:r>
      <w:r w:rsidRPr="00EB0FA6">
        <w:rPr>
          <w:rFonts w:ascii="Book Antiqua" w:hAnsi="Book Antiqua"/>
          <w:b w:val="0"/>
          <w:color w:val="auto"/>
        </w:rPr>
        <w:t>(grado di parentela)</w:t>
      </w:r>
    </w:p>
    <w:p w14:paraId="7BDABDD2" w14:textId="126A7808" w:rsidR="00FF4FEB" w:rsidRDefault="003E34A4" w:rsidP="00FF4FEB">
      <w:pPr>
        <w:rPr>
          <w:rFonts w:ascii="Book Antiqua" w:hAnsi="Book Antiqua"/>
          <w:color w:val="auto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E06B95" wp14:editId="0C5E6BDC">
            <wp:simplePos x="0" y="0"/>
            <wp:positionH relativeFrom="margin">
              <wp:align>center</wp:align>
            </wp:positionH>
            <wp:positionV relativeFrom="paragraph">
              <wp:posOffset>-699708</wp:posOffset>
            </wp:positionV>
            <wp:extent cx="4703597" cy="1933575"/>
            <wp:effectExtent l="0" t="0" r="1905" b="0"/>
            <wp:wrapNone/>
            <wp:docPr id="3" name="Immagine 3" descr="/Users/antonella/Desktop/IntestazioneIstitut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tonella/Desktop/IntestazioneIstitut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97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FEB" w:rsidRPr="00FF4FEB">
        <w:rPr>
          <w:rFonts w:ascii="Book Antiqua" w:hAnsi="Book Antiqua"/>
          <w:color w:val="auto"/>
          <w:sz w:val="16"/>
          <w:szCs w:val="16"/>
        </w:rPr>
        <w:tab/>
      </w:r>
    </w:p>
    <w:p w14:paraId="47A1BE06" w14:textId="4D92C3B3" w:rsidR="00FF4FEB" w:rsidRDefault="00FF4FEB" w:rsidP="00FF4FEB">
      <w:pPr>
        <w:rPr>
          <w:rFonts w:ascii="Book Antiqua" w:hAnsi="Book Antiqua"/>
          <w:color w:val="auto"/>
          <w:sz w:val="16"/>
          <w:szCs w:val="16"/>
        </w:rPr>
      </w:pPr>
    </w:p>
    <w:p w14:paraId="2303DA1A" w14:textId="20892F8B" w:rsidR="00FF4FEB" w:rsidRPr="00FF4FEB" w:rsidRDefault="00FF4FEB" w:rsidP="00FF4FEB">
      <w:pPr>
        <w:rPr>
          <w:rFonts w:ascii="Book Antiqua" w:hAnsi="Book Antiqua"/>
          <w:color w:val="auto"/>
          <w:sz w:val="16"/>
          <w:szCs w:val="16"/>
        </w:rPr>
      </w:pPr>
    </w:p>
    <w:p w14:paraId="1B8F72D4" w14:textId="0D201370" w:rsidR="00FF4FEB" w:rsidRDefault="00FF4FEB" w:rsidP="00FF4FEB">
      <w:pPr>
        <w:rPr>
          <w:rFonts w:ascii="Book Antiqua" w:hAnsi="Book Antiqua"/>
          <w:color w:val="auto"/>
        </w:rPr>
      </w:pPr>
    </w:p>
    <w:p w14:paraId="6934FF09" w14:textId="18B785A0" w:rsidR="00FF4FEB" w:rsidRDefault="00FF4FEB" w:rsidP="00FF4FEB">
      <w:pPr>
        <w:rPr>
          <w:rFonts w:ascii="Book Antiqua" w:hAnsi="Book Antiqua"/>
          <w:color w:val="auto"/>
        </w:rPr>
      </w:pPr>
    </w:p>
    <w:p w14:paraId="33957551" w14:textId="77777777" w:rsidR="00FF4FEB" w:rsidRDefault="00FF4FEB" w:rsidP="00FF4FEB">
      <w:pPr>
        <w:rPr>
          <w:rFonts w:ascii="Book Antiqua" w:hAnsi="Book Antiqua"/>
          <w:color w:val="auto"/>
        </w:rPr>
      </w:pPr>
    </w:p>
    <w:p w14:paraId="07C27128" w14:textId="77777777" w:rsidR="00FF4FEB" w:rsidRDefault="00FF4FEB" w:rsidP="00FF4FEB">
      <w:pPr>
        <w:rPr>
          <w:rFonts w:ascii="Book Antiqua" w:hAnsi="Book Antiqua"/>
          <w:color w:val="auto"/>
        </w:rPr>
      </w:pPr>
    </w:p>
    <w:p w14:paraId="460F3C53" w14:textId="77777777" w:rsidR="00CE1F0F" w:rsidRDefault="00CE1F0F" w:rsidP="00FF4FEB">
      <w:pPr>
        <w:rPr>
          <w:rFonts w:ascii="Book Antiqua" w:hAnsi="Book Antiqua"/>
          <w:color w:val="auto"/>
        </w:rPr>
      </w:pPr>
    </w:p>
    <w:p w14:paraId="0C5F0026" w14:textId="77777777" w:rsidR="00FF4FEB" w:rsidRPr="00FF4FEB" w:rsidRDefault="00FF4FEB" w:rsidP="00FF4FEB">
      <w:pPr>
        <w:rPr>
          <w:rFonts w:ascii="Book Antiqua" w:hAnsi="Book Antiqua"/>
          <w:color w:val="auto"/>
        </w:rPr>
      </w:pPr>
    </w:p>
    <w:p w14:paraId="426E770C" w14:textId="77777777" w:rsidR="00C84C99" w:rsidRDefault="00C84C99" w:rsidP="00D30CE8">
      <w:pPr>
        <w:rPr>
          <w:rFonts w:ascii="Book Antiqua" w:hAnsi="Book Antiqua"/>
          <w:color w:val="000000" w:themeColor="text1"/>
        </w:rPr>
      </w:pPr>
    </w:p>
    <w:p w14:paraId="237DD6B6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>In caso di genitori separati specificare se l'alunno è affidato:</w:t>
      </w:r>
    </w:p>
    <w:p w14:paraId="2DA2C05C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</w:p>
    <w:p w14:paraId="57BA64C2" w14:textId="77777777" w:rsidR="00D30CE8" w:rsidRPr="00EB0FA6" w:rsidRDefault="00D30CE8" w:rsidP="00D30CE8">
      <w:pPr>
        <w:numPr>
          <w:ilvl w:val="0"/>
          <w:numId w:val="4"/>
        </w:numPr>
        <w:suppressAutoHyphens/>
        <w:rPr>
          <w:rFonts w:ascii="Book Antiqua" w:hAnsi="Book Antiqua"/>
          <w:b w:val="0"/>
          <w:color w:val="000000" w:themeColor="text1"/>
        </w:rPr>
      </w:pPr>
      <w:proofErr w:type="gramStart"/>
      <w:r w:rsidRPr="00EB0FA6">
        <w:rPr>
          <w:rFonts w:ascii="Book Antiqua" w:hAnsi="Book Antiqua"/>
          <w:b w:val="0"/>
          <w:color w:val="000000" w:themeColor="text1"/>
        </w:rPr>
        <w:t>ad</w:t>
      </w:r>
      <w:proofErr w:type="gramEnd"/>
      <w:r w:rsidRPr="00EB0FA6">
        <w:rPr>
          <w:rFonts w:ascii="Book Antiqua" w:hAnsi="Book Antiqua"/>
          <w:b w:val="0"/>
          <w:color w:val="000000" w:themeColor="text1"/>
        </w:rPr>
        <w:t xml:space="preserve"> entrambi i genitori</w:t>
      </w:r>
    </w:p>
    <w:p w14:paraId="24B8506D" w14:textId="77777777" w:rsidR="00D30CE8" w:rsidRPr="00EB0FA6" w:rsidRDefault="00D30CE8" w:rsidP="00D30CE8">
      <w:pPr>
        <w:numPr>
          <w:ilvl w:val="0"/>
          <w:numId w:val="4"/>
        </w:numPr>
        <w:suppressAutoHyphens/>
        <w:rPr>
          <w:rFonts w:ascii="Book Antiqua" w:hAnsi="Book Antiqua"/>
          <w:b w:val="0"/>
          <w:color w:val="000000" w:themeColor="text1"/>
        </w:rPr>
      </w:pPr>
      <w:proofErr w:type="gramStart"/>
      <w:r w:rsidRPr="00EB0FA6">
        <w:rPr>
          <w:rFonts w:ascii="Book Antiqua" w:hAnsi="Book Antiqua"/>
          <w:b w:val="0"/>
          <w:color w:val="000000" w:themeColor="text1"/>
        </w:rPr>
        <w:t>al</w:t>
      </w:r>
      <w:proofErr w:type="gramEnd"/>
      <w:r w:rsidRPr="00EB0FA6">
        <w:rPr>
          <w:rFonts w:ascii="Book Antiqua" w:hAnsi="Book Antiqua"/>
          <w:b w:val="0"/>
          <w:color w:val="000000" w:themeColor="text1"/>
        </w:rPr>
        <w:t xml:space="preserve"> padre </w:t>
      </w:r>
    </w:p>
    <w:p w14:paraId="4DF2394B" w14:textId="77777777" w:rsidR="00D30CE8" w:rsidRPr="00EB0FA6" w:rsidRDefault="00D30CE8" w:rsidP="00D30CE8">
      <w:pPr>
        <w:numPr>
          <w:ilvl w:val="0"/>
          <w:numId w:val="4"/>
        </w:numPr>
        <w:suppressAutoHyphens/>
        <w:rPr>
          <w:rFonts w:ascii="Book Antiqua" w:hAnsi="Book Antiqua" w:cs="Arial"/>
          <w:b w:val="0"/>
          <w:color w:val="000000" w:themeColor="text1"/>
        </w:rPr>
      </w:pPr>
      <w:proofErr w:type="gramStart"/>
      <w:r w:rsidRPr="00EB0FA6">
        <w:rPr>
          <w:rFonts w:ascii="Book Antiqua" w:hAnsi="Book Antiqua"/>
          <w:b w:val="0"/>
          <w:color w:val="000000" w:themeColor="text1"/>
        </w:rPr>
        <w:t>alla</w:t>
      </w:r>
      <w:proofErr w:type="gramEnd"/>
      <w:r w:rsidRPr="00EB0FA6">
        <w:rPr>
          <w:rFonts w:ascii="Book Antiqua" w:hAnsi="Book Antiqua"/>
          <w:b w:val="0"/>
          <w:color w:val="000000" w:themeColor="text1"/>
        </w:rPr>
        <w:t xml:space="preserve"> madre</w:t>
      </w:r>
    </w:p>
    <w:p w14:paraId="608CC7F6" w14:textId="77777777" w:rsidR="00D30CE8" w:rsidRPr="00EB0FA6" w:rsidRDefault="00D30CE8" w:rsidP="00D30CE8">
      <w:pPr>
        <w:numPr>
          <w:ilvl w:val="0"/>
          <w:numId w:val="4"/>
        </w:numPr>
        <w:suppressAutoHyphens/>
        <w:rPr>
          <w:rFonts w:ascii="Book Antiqua" w:hAnsi="Book Antiqua"/>
          <w:b w:val="0"/>
          <w:color w:val="000000" w:themeColor="text1"/>
        </w:rPr>
      </w:pPr>
      <w:proofErr w:type="gramStart"/>
      <w:r w:rsidRPr="00EB0FA6">
        <w:rPr>
          <w:rFonts w:ascii="Book Antiqua" w:hAnsi="Book Antiqua" w:cs="Arial"/>
          <w:b w:val="0"/>
          <w:color w:val="000000" w:themeColor="text1"/>
        </w:rPr>
        <w:t>altro</w:t>
      </w:r>
      <w:proofErr w:type="gramEnd"/>
      <w:r w:rsidRPr="00EB0FA6">
        <w:rPr>
          <w:rFonts w:ascii="Book Antiqua" w:hAnsi="Book Antiqua" w:cs="Arial"/>
          <w:b w:val="0"/>
          <w:color w:val="000000" w:themeColor="text1"/>
        </w:rPr>
        <w:t xml:space="preserve"> (specificare)</w:t>
      </w:r>
    </w:p>
    <w:p w14:paraId="13E020C8" w14:textId="77777777" w:rsidR="00D30CE8" w:rsidRDefault="00D30CE8" w:rsidP="00D30CE8">
      <w:pPr>
        <w:rPr>
          <w:rFonts w:ascii="Book Antiqua" w:hAnsi="Book Antiqua"/>
          <w:color w:val="000000" w:themeColor="text1"/>
        </w:rPr>
      </w:pPr>
    </w:p>
    <w:p w14:paraId="1856482A" w14:textId="77777777" w:rsidR="00D30CE8" w:rsidRDefault="00D30CE8" w:rsidP="00D30CE8">
      <w:pPr>
        <w:numPr>
          <w:ilvl w:val="0"/>
          <w:numId w:val="5"/>
        </w:numPr>
        <w:suppressAutoHyphens/>
        <w:rPr>
          <w:rFonts w:ascii="Book Antiqua" w:hAnsi="Book Antiqua"/>
          <w:color w:val="000000" w:themeColor="text1"/>
        </w:rPr>
      </w:pPr>
      <w:proofErr w:type="gramStart"/>
      <w:r>
        <w:rPr>
          <w:rFonts w:ascii="Book Antiqua" w:hAnsi="Book Antiqua"/>
          <w:b w:val="0"/>
          <w:bCs w:val="0"/>
          <w:color w:val="000000" w:themeColor="text1"/>
        </w:rPr>
        <w:t>l'alunno</w:t>
      </w:r>
      <w:proofErr w:type="gramEnd"/>
      <w:r>
        <w:rPr>
          <w:rFonts w:ascii="Book Antiqua" w:hAnsi="Book Antiqua"/>
          <w:b w:val="0"/>
          <w:bCs w:val="0"/>
          <w:color w:val="000000" w:themeColor="text1"/>
        </w:rPr>
        <w:t xml:space="preserve"> è stato sottoposto alle vaccinazioni </w:t>
      </w:r>
      <w:r>
        <w:rPr>
          <w:rFonts w:ascii="Book Antiqua" w:hAnsi="Book Antiqua"/>
          <w:b w:val="0"/>
          <w:bCs w:val="0"/>
          <w:color w:val="000000" w:themeColor="text1"/>
          <w:sz w:val="22"/>
          <w:szCs w:val="22"/>
        </w:rPr>
        <w:t>obbligatorie</w:t>
      </w:r>
      <w:r>
        <w:rPr>
          <w:rFonts w:ascii="Book Antiqua" w:hAnsi="Book Antiqua"/>
          <w:b w:val="0"/>
          <w:bCs w:val="0"/>
          <w:color w:val="000000" w:themeColor="text1"/>
          <w:sz w:val="28"/>
          <w:szCs w:val="28"/>
        </w:rPr>
        <w:t xml:space="preserve">       </w:t>
      </w:r>
      <w:r>
        <w:rPr>
          <w:rFonts w:ascii="Book Antiqua" w:hAnsi="Book Antiqua" w:cs="Wingdings"/>
          <w:b w:val="0"/>
          <w:bCs w:val="0"/>
          <w:color w:val="000000" w:themeColor="text1"/>
          <w:sz w:val="28"/>
          <w:szCs w:val="28"/>
        </w:rPr>
        <w:sym w:font="Book Antiqua" w:char="F071"/>
      </w:r>
      <w:r>
        <w:rPr>
          <w:rFonts w:ascii="Book Antiqua" w:hAnsi="Book Antiqua"/>
          <w:b w:val="0"/>
          <w:bCs w:val="0"/>
          <w:color w:val="000000" w:themeColor="text1"/>
          <w:sz w:val="28"/>
          <w:szCs w:val="28"/>
        </w:rPr>
        <w:t xml:space="preserve"> SI                 </w:t>
      </w:r>
      <w:r>
        <w:rPr>
          <w:rFonts w:ascii="Book Antiqua" w:hAnsi="Book Antiqua" w:cs="Wingdings"/>
          <w:b w:val="0"/>
          <w:bCs w:val="0"/>
          <w:color w:val="000000" w:themeColor="text1"/>
          <w:sz w:val="28"/>
          <w:szCs w:val="28"/>
        </w:rPr>
        <w:sym w:font="Book Antiqua" w:char="F071"/>
      </w:r>
      <w:r>
        <w:rPr>
          <w:rFonts w:ascii="Book Antiqua" w:hAnsi="Book Antiqua"/>
          <w:b w:val="0"/>
          <w:bCs w:val="0"/>
          <w:color w:val="000000" w:themeColor="text1"/>
          <w:sz w:val="28"/>
          <w:szCs w:val="28"/>
        </w:rPr>
        <w:t xml:space="preserve">  NO</w:t>
      </w:r>
    </w:p>
    <w:p w14:paraId="411B2CE1" w14:textId="77777777" w:rsidR="00D30CE8" w:rsidRDefault="00D30CE8" w:rsidP="00D30CE8">
      <w:pPr>
        <w:suppressAutoHyphens/>
        <w:ind w:left="720"/>
        <w:rPr>
          <w:rFonts w:ascii="Book Antiqua" w:hAnsi="Book Antiqua"/>
          <w:color w:val="000000" w:themeColor="text1"/>
        </w:rPr>
      </w:pPr>
    </w:p>
    <w:p w14:paraId="4A95815D" w14:textId="77777777" w:rsidR="00D30CE8" w:rsidRPr="00EB0FA6" w:rsidRDefault="00D30CE8" w:rsidP="00D30CE8">
      <w:pPr>
        <w:ind w:left="720"/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>Si ricorda che la mancata regolarità vaccinale comporta la decadenza dell’iscrizione di Vostro/a figlio/a</w:t>
      </w:r>
    </w:p>
    <w:p w14:paraId="6490AD84" w14:textId="77777777" w:rsidR="00D30CE8" w:rsidRPr="00EB0FA6" w:rsidRDefault="00D30CE8" w:rsidP="00D30CE8">
      <w:pPr>
        <w:ind w:left="720"/>
        <w:rPr>
          <w:rFonts w:ascii="Book Antiqua" w:hAnsi="Book Antiqua"/>
          <w:b w:val="0"/>
          <w:color w:val="000000" w:themeColor="text1"/>
        </w:rPr>
      </w:pPr>
    </w:p>
    <w:p w14:paraId="1D5D8DE7" w14:textId="77777777" w:rsidR="00D30CE8" w:rsidRPr="00EB0FA6" w:rsidRDefault="00D30CE8" w:rsidP="00D30CE8">
      <w:pPr>
        <w:numPr>
          <w:ilvl w:val="0"/>
          <w:numId w:val="5"/>
        </w:numPr>
        <w:suppressAutoHyphens/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 xml:space="preserve">I sottoscritti si impegnano ad informare la scuola di eventuali variazioni che sopraggiungano nella composizione del proprio nucleo familiare                                            </w:t>
      </w:r>
    </w:p>
    <w:p w14:paraId="29198E71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>Contatti</w:t>
      </w:r>
    </w:p>
    <w:p w14:paraId="547A4F61" w14:textId="5247080F" w:rsidR="00D30CE8" w:rsidRPr="00EB0FA6" w:rsidRDefault="00D30CE8" w:rsidP="00D30CE8">
      <w:pPr>
        <w:numPr>
          <w:ilvl w:val="0"/>
          <w:numId w:val="5"/>
        </w:numPr>
        <w:suppressAutoHyphens/>
        <w:rPr>
          <w:rFonts w:ascii="Book Antiqua" w:hAnsi="Book Antiqua"/>
          <w:b w:val="0"/>
          <w:color w:val="000000" w:themeColor="text1"/>
        </w:rPr>
      </w:pPr>
      <w:proofErr w:type="gramStart"/>
      <w:r w:rsidRPr="00EB0FA6">
        <w:rPr>
          <w:rFonts w:ascii="Book Antiqua" w:hAnsi="Book Antiqua"/>
          <w:b w:val="0"/>
          <w:color w:val="000000" w:themeColor="text1"/>
        </w:rPr>
        <w:t xml:space="preserve">Padre:   </w:t>
      </w:r>
      <w:proofErr w:type="spellStart"/>
      <w:proofErr w:type="gramEnd"/>
      <w:r w:rsidRPr="00EB0FA6">
        <w:rPr>
          <w:rFonts w:ascii="Book Antiqua" w:hAnsi="Book Antiqua"/>
          <w:b w:val="0"/>
          <w:color w:val="000000" w:themeColor="text1"/>
        </w:rPr>
        <w:t>tel</w:t>
      </w:r>
      <w:proofErr w:type="spellEnd"/>
      <w:r w:rsidRPr="00EB0FA6">
        <w:rPr>
          <w:rFonts w:ascii="Book Antiqua" w:hAnsi="Book Antiqua"/>
          <w:b w:val="0"/>
          <w:color w:val="000000" w:themeColor="text1"/>
        </w:rPr>
        <w:t xml:space="preserve"> _____________________ </w:t>
      </w:r>
      <w:proofErr w:type="spellStart"/>
      <w:r w:rsidRPr="00EB0FA6">
        <w:rPr>
          <w:rFonts w:ascii="Book Antiqua" w:hAnsi="Book Antiqua"/>
          <w:b w:val="0"/>
          <w:color w:val="000000" w:themeColor="text1"/>
        </w:rPr>
        <w:t>cell</w:t>
      </w:r>
      <w:proofErr w:type="spellEnd"/>
      <w:r w:rsidRPr="00EB0FA6">
        <w:rPr>
          <w:rFonts w:ascii="Book Antiqua" w:hAnsi="Book Antiqua"/>
          <w:b w:val="0"/>
          <w:color w:val="000000" w:themeColor="text1"/>
        </w:rPr>
        <w:t>. _______________________e-mail________________________</w:t>
      </w:r>
    </w:p>
    <w:p w14:paraId="73441D45" w14:textId="3044E210" w:rsidR="00D30CE8" w:rsidRPr="00EB0FA6" w:rsidRDefault="00D30CE8" w:rsidP="00D30CE8">
      <w:pPr>
        <w:numPr>
          <w:ilvl w:val="0"/>
          <w:numId w:val="5"/>
        </w:numPr>
        <w:suppressAutoHyphens/>
        <w:rPr>
          <w:rFonts w:ascii="Book Antiqua" w:hAnsi="Book Antiqua"/>
          <w:b w:val="0"/>
          <w:color w:val="000000" w:themeColor="text1"/>
        </w:rPr>
      </w:pPr>
      <w:proofErr w:type="gramStart"/>
      <w:r w:rsidRPr="00EB0FA6">
        <w:rPr>
          <w:rFonts w:ascii="Book Antiqua" w:hAnsi="Book Antiqua"/>
          <w:b w:val="0"/>
          <w:color w:val="000000" w:themeColor="text1"/>
        </w:rPr>
        <w:t xml:space="preserve">Madre:  </w:t>
      </w:r>
      <w:proofErr w:type="spellStart"/>
      <w:r w:rsidRPr="00EB0FA6">
        <w:rPr>
          <w:rFonts w:ascii="Book Antiqua" w:hAnsi="Book Antiqua"/>
          <w:b w:val="0"/>
          <w:color w:val="000000" w:themeColor="text1"/>
        </w:rPr>
        <w:t>tel</w:t>
      </w:r>
      <w:proofErr w:type="spellEnd"/>
      <w:proofErr w:type="gramEnd"/>
      <w:r w:rsidRPr="00EB0FA6">
        <w:rPr>
          <w:rFonts w:ascii="Book Antiqua" w:hAnsi="Book Antiqua"/>
          <w:b w:val="0"/>
          <w:color w:val="000000" w:themeColor="text1"/>
        </w:rPr>
        <w:t xml:space="preserve"> _____________________ </w:t>
      </w:r>
      <w:proofErr w:type="spellStart"/>
      <w:r w:rsidRPr="00EB0FA6">
        <w:rPr>
          <w:rFonts w:ascii="Book Antiqua" w:hAnsi="Book Antiqua"/>
          <w:b w:val="0"/>
          <w:color w:val="000000" w:themeColor="text1"/>
        </w:rPr>
        <w:t>cell</w:t>
      </w:r>
      <w:proofErr w:type="spellEnd"/>
      <w:r w:rsidRPr="00EB0FA6">
        <w:rPr>
          <w:rFonts w:ascii="Book Antiqua" w:hAnsi="Book Antiqua"/>
          <w:b w:val="0"/>
          <w:color w:val="000000" w:themeColor="text1"/>
        </w:rPr>
        <w:t xml:space="preserve">. _______________________e-mail________________________                                 </w:t>
      </w:r>
    </w:p>
    <w:p w14:paraId="1723C286" w14:textId="5DA15D06" w:rsidR="00D30CE8" w:rsidRPr="00EB0FA6" w:rsidRDefault="00D30CE8" w:rsidP="00D30CE8">
      <w:pPr>
        <w:numPr>
          <w:ilvl w:val="0"/>
          <w:numId w:val="5"/>
        </w:numPr>
        <w:suppressAutoHyphens/>
        <w:rPr>
          <w:rFonts w:ascii="Book Antiqua" w:hAnsi="Book Antiqua"/>
          <w:b w:val="0"/>
          <w:color w:val="000000" w:themeColor="text1"/>
        </w:rPr>
      </w:pPr>
      <w:proofErr w:type="gramStart"/>
      <w:r w:rsidRPr="00EB0FA6">
        <w:rPr>
          <w:rFonts w:ascii="Book Antiqua" w:hAnsi="Book Antiqua"/>
          <w:b w:val="0"/>
          <w:color w:val="000000" w:themeColor="text1"/>
        </w:rPr>
        <w:t xml:space="preserve">Tutore:  </w:t>
      </w:r>
      <w:proofErr w:type="spellStart"/>
      <w:r w:rsidRPr="00EB0FA6">
        <w:rPr>
          <w:rFonts w:ascii="Book Antiqua" w:hAnsi="Book Antiqua"/>
          <w:b w:val="0"/>
          <w:color w:val="000000" w:themeColor="text1"/>
        </w:rPr>
        <w:t>tel</w:t>
      </w:r>
      <w:proofErr w:type="spellEnd"/>
      <w:proofErr w:type="gramEnd"/>
      <w:r w:rsidRPr="00EB0FA6">
        <w:rPr>
          <w:rFonts w:ascii="Book Antiqua" w:hAnsi="Book Antiqua"/>
          <w:b w:val="0"/>
          <w:color w:val="000000" w:themeColor="text1"/>
        </w:rPr>
        <w:t xml:space="preserve"> _____________________ </w:t>
      </w:r>
      <w:proofErr w:type="spellStart"/>
      <w:r w:rsidRPr="00EB0FA6">
        <w:rPr>
          <w:rFonts w:ascii="Book Antiqua" w:hAnsi="Book Antiqua"/>
          <w:b w:val="0"/>
          <w:color w:val="000000" w:themeColor="text1"/>
        </w:rPr>
        <w:t>cell</w:t>
      </w:r>
      <w:proofErr w:type="spellEnd"/>
      <w:r w:rsidRPr="00EB0FA6">
        <w:rPr>
          <w:rFonts w:ascii="Book Antiqua" w:hAnsi="Book Antiqua"/>
          <w:b w:val="0"/>
          <w:color w:val="000000" w:themeColor="text1"/>
        </w:rPr>
        <w:t>. _______________________e-mail________________________</w:t>
      </w:r>
    </w:p>
    <w:p w14:paraId="51EA5C3B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</w:p>
    <w:p w14:paraId="26E11D33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>Data ____________________________</w:t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  <w:t xml:space="preserve">               </w:t>
      </w:r>
    </w:p>
    <w:p w14:paraId="2529F83C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 xml:space="preserve">                                                                                                           </w:t>
      </w:r>
      <w:proofErr w:type="gramStart"/>
      <w:r w:rsidRPr="00EB0FA6">
        <w:rPr>
          <w:rFonts w:ascii="Book Antiqua" w:hAnsi="Book Antiqua"/>
          <w:b w:val="0"/>
          <w:color w:val="000000" w:themeColor="text1"/>
        </w:rPr>
        <w:t>padre</w:t>
      </w:r>
      <w:proofErr w:type="gramEnd"/>
      <w:r w:rsidRPr="00EB0FA6">
        <w:rPr>
          <w:rFonts w:ascii="Book Antiqua" w:hAnsi="Book Antiqua"/>
          <w:b w:val="0"/>
          <w:color w:val="000000" w:themeColor="text1"/>
        </w:rPr>
        <w:t>__________________________________</w:t>
      </w:r>
    </w:p>
    <w:p w14:paraId="5624CCF1" w14:textId="77777777" w:rsidR="00D30CE8" w:rsidRPr="00EB0FA6" w:rsidRDefault="00D30CE8" w:rsidP="00D30CE8">
      <w:pPr>
        <w:ind w:left="5387" w:firstLine="285"/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  <w:t xml:space="preserve">         </w:t>
      </w:r>
      <w:proofErr w:type="gramStart"/>
      <w:r w:rsidRPr="00EB0FA6">
        <w:rPr>
          <w:rFonts w:ascii="Book Antiqua" w:hAnsi="Book Antiqua"/>
          <w:b w:val="0"/>
          <w:color w:val="000000" w:themeColor="text1"/>
        </w:rPr>
        <w:t>madre</w:t>
      </w:r>
      <w:proofErr w:type="gramEnd"/>
      <w:r w:rsidRPr="00EB0FA6">
        <w:rPr>
          <w:rFonts w:ascii="Book Antiqua" w:hAnsi="Book Antiqua"/>
          <w:b w:val="0"/>
          <w:color w:val="000000" w:themeColor="text1"/>
        </w:rPr>
        <w:t>__________________________________</w:t>
      </w:r>
    </w:p>
    <w:p w14:paraId="5CD72DC3" w14:textId="77777777" w:rsidR="00D30CE8" w:rsidRPr="00EB0FA6" w:rsidRDefault="00D30CE8" w:rsidP="00D30CE8">
      <w:pPr>
        <w:ind w:left="5387"/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  <w:t xml:space="preserve">                                 </w:t>
      </w:r>
      <w:proofErr w:type="gramStart"/>
      <w:r w:rsidRPr="00EB0FA6">
        <w:rPr>
          <w:rFonts w:ascii="Book Antiqua" w:hAnsi="Book Antiqua"/>
          <w:b w:val="0"/>
          <w:color w:val="000000" w:themeColor="text1"/>
        </w:rPr>
        <w:t>tutore</w:t>
      </w:r>
      <w:proofErr w:type="gramEnd"/>
      <w:r w:rsidRPr="00EB0FA6">
        <w:rPr>
          <w:rFonts w:ascii="Book Antiqua" w:hAnsi="Book Antiqua"/>
          <w:b w:val="0"/>
          <w:color w:val="000000" w:themeColor="text1"/>
        </w:rPr>
        <w:t>___________________________________</w:t>
      </w:r>
    </w:p>
    <w:p w14:paraId="4603877A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  <w:t xml:space="preserve">(Firme) </w:t>
      </w:r>
    </w:p>
    <w:p w14:paraId="107133E8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</w:p>
    <w:p w14:paraId="61E103ED" w14:textId="77777777" w:rsidR="00D30CE8" w:rsidRPr="00EB0FA6" w:rsidRDefault="00D30CE8" w:rsidP="00D30CE8">
      <w:pPr>
        <w:numPr>
          <w:ilvl w:val="0"/>
          <w:numId w:val="6"/>
        </w:numPr>
        <w:suppressAutoHyphens/>
        <w:ind w:hanging="720"/>
        <w:jc w:val="both"/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>Firme di autocertificazione (Leggi 15/1998, 127/1997, 131/1998) da sottoscrivere al momento della presentazione della domanda all’impiegato della scuola.</w:t>
      </w:r>
    </w:p>
    <w:p w14:paraId="614A57A6" w14:textId="77777777" w:rsidR="00D30CE8" w:rsidRPr="00EB0FA6" w:rsidRDefault="00D30CE8" w:rsidP="00D30CE8">
      <w:pPr>
        <w:jc w:val="both"/>
        <w:rPr>
          <w:rFonts w:ascii="Book Antiqua" w:hAnsi="Book Antiqua"/>
          <w:b w:val="0"/>
          <w:color w:val="000000" w:themeColor="text1"/>
        </w:rPr>
      </w:pPr>
    </w:p>
    <w:p w14:paraId="7C116360" w14:textId="77777777" w:rsidR="00D30CE8" w:rsidRPr="00EB0FA6" w:rsidRDefault="00D30CE8" w:rsidP="00D30CE8">
      <w:pPr>
        <w:jc w:val="both"/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>I sottoscritti dichiarano di essere consapevoli che la scuola può utilizzare i dati contenuti nella presente autocertificazione esclusivamente nell’ambito e per i fini istituzionali propri della Pubblica Amministrazione (Regolamento UE 679/2016).</w:t>
      </w:r>
    </w:p>
    <w:p w14:paraId="421E658B" w14:textId="77777777" w:rsidR="00D30CE8" w:rsidRPr="00EB0FA6" w:rsidRDefault="00D30CE8" w:rsidP="00D30CE8">
      <w:pPr>
        <w:jc w:val="both"/>
        <w:rPr>
          <w:rFonts w:ascii="Book Antiqua" w:hAnsi="Book Antiqua"/>
          <w:b w:val="0"/>
          <w:color w:val="000000" w:themeColor="text1"/>
        </w:rPr>
      </w:pPr>
    </w:p>
    <w:p w14:paraId="232A4F27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>Data ________________________</w:t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</w:p>
    <w:p w14:paraId="292B53DA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  <w:t>Firma _____________________________________</w:t>
      </w:r>
    </w:p>
    <w:p w14:paraId="7E3C8D03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</w:p>
    <w:p w14:paraId="73FA9C7B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</w:p>
    <w:p w14:paraId="70520634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  <w:t>Firma _____________________________________</w:t>
      </w:r>
    </w:p>
    <w:p w14:paraId="15C4EBE9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</w:p>
    <w:p w14:paraId="3E9AF63A" w14:textId="77777777" w:rsidR="00D30CE8" w:rsidRPr="00EB0FA6" w:rsidRDefault="00D30CE8" w:rsidP="00D30CE8">
      <w:pPr>
        <w:rPr>
          <w:rFonts w:ascii="Book Antiqua" w:hAnsi="Book Antiqua"/>
          <w:b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</w:p>
    <w:p w14:paraId="518FE56A" w14:textId="5979BEA2" w:rsidR="00FF4FEB" w:rsidRPr="00EB0FA6" w:rsidRDefault="00D30CE8" w:rsidP="00D30CE8">
      <w:pPr>
        <w:jc w:val="both"/>
        <w:rPr>
          <w:rFonts w:ascii="Book Antiqua" w:hAnsi="Book Antiqua"/>
          <w:b w:val="0"/>
          <w:bCs w:val="0"/>
          <w:color w:val="000000" w:themeColor="text1"/>
        </w:rPr>
      </w:pP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</w:r>
      <w:r w:rsidRPr="00EB0FA6">
        <w:rPr>
          <w:rFonts w:ascii="Book Antiqua" w:hAnsi="Book Antiqua"/>
          <w:b w:val="0"/>
          <w:color w:val="000000" w:themeColor="text1"/>
        </w:rPr>
        <w:tab/>
        <w:t xml:space="preserve">Firma </w:t>
      </w:r>
      <w:r w:rsidRPr="00EB0FA6">
        <w:rPr>
          <w:rFonts w:ascii="Book Antiqua" w:hAnsi="Book Antiqua"/>
          <w:b w:val="0"/>
          <w:bCs w:val="0"/>
          <w:color w:val="000000" w:themeColor="text1"/>
        </w:rPr>
        <w:t>_____________________________________</w:t>
      </w:r>
    </w:p>
    <w:sectPr w:rsidR="00FF4FEB" w:rsidRPr="00EB0FA6" w:rsidSect="001B5B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2"/>
    <w:rsid w:val="00170709"/>
    <w:rsid w:val="001B5B0B"/>
    <w:rsid w:val="00203EBC"/>
    <w:rsid w:val="002D4CE4"/>
    <w:rsid w:val="003E1EA2"/>
    <w:rsid w:val="003E34A4"/>
    <w:rsid w:val="00486DAE"/>
    <w:rsid w:val="004D157D"/>
    <w:rsid w:val="00623C8A"/>
    <w:rsid w:val="00665829"/>
    <w:rsid w:val="006A2167"/>
    <w:rsid w:val="007A0BF6"/>
    <w:rsid w:val="007C2383"/>
    <w:rsid w:val="008013CE"/>
    <w:rsid w:val="008A43E4"/>
    <w:rsid w:val="00A5497B"/>
    <w:rsid w:val="00B352E7"/>
    <w:rsid w:val="00C84C99"/>
    <w:rsid w:val="00CC0B0C"/>
    <w:rsid w:val="00CE1F0F"/>
    <w:rsid w:val="00D30CE8"/>
    <w:rsid w:val="00DE00A2"/>
    <w:rsid w:val="00E30B2E"/>
    <w:rsid w:val="00EB0FA6"/>
    <w:rsid w:val="00EF430B"/>
    <w:rsid w:val="00F52229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78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="Times New Roman" w:hAnsi="Arial Black" w:cs="Times New Roman"/>
        <w:b/>
        <w:bCs/>
        <w:color w:val="00B0F0"/>
        <w:sz w:val="72"/>
        <w:szCs w:val="7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Lucia</cp:lastModifiedBy>
  <cp:revision>15</cp:revision>
  <cp:lastPrinted>2023-09-01T07:28:00Z</cp:lastPrinted>
  <dcterms:created xsi:type="dcterms:W3CDTF">2023-08-28T10:10:00Z</dcterms:created>
  <dcterms:modified xsi:type="dcterms:W3CDTF">2024-01-12T07:14:00Z</dcterms:modified>
</cp:coreProperties>
</file>